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8A" w:rsidRDefault="0033348A" w:rsidP="00B02B3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3348A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41910</wp:posOffset>
            </wp:positionV>
            <wp:extent cx="6397338" cy="8994319"/>
            <wp:effectExtent l="0" t="0" r="0" b="0"/>
            <wp:wrapTight wrapText="bothSides">
              <wp:wrapPolygon edited="0">
                <wp:start x="0" y="0"/>
                <wp:lineTo x="0" y="21548"/>
                <wp:lineTo x="21549" y="21548"/>
                <wp:lineTo x="2154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338" cy="899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6D1" w:rsidRPr="00700B73" w:rsidRDefault="00700B73" w:rsidP="00700B73">
      <w:pPr>
        <w:pStyle w:val="11"/>
        <w:widowControl/>
        <w:tabs>
          <w:tab w:val="left" w:pos="567"/>
        </w:tabs>
        <w:ind w:left="0" w:firstLine="567"/>
        <w:jc w:val="both"/>
        <w:rPr>
          <w:sz w:val="24"/>
        </w:rPr>
      </w:pPr>
      <w:bookmarkStart w:id="0" w:name="_GoBack"/>
      <w:bookmarkEnd w:id="0"/>
      <w:r w:rsidRPr="00700B73">
        <w:rPr>
          <w:sz w:val="24"/>
        </w:rPr>
        <w:t>Фонд оценочных средств</w:t>
      </w:r>
      <w:r w:rsidR="000D118C" w:rsidRPr="00700B73">
        <w:rPr>
          <w:sz w:val="24"/>
        </w:rPr>
        <w:t xml:space="preserve"> </w:t>
      </w:r>
      <w:r w:rsidRPr="00700B73">
        <w:rPr>
          <w:sz w:val="24"/>
        </w:rPr>
        <w:t>по дисциплине «</w:t>
      </w:r>
      <w:r w:rsidR="006A6407">
        <w:rPr>
          <w:sz w:val="24"/>
        </w:rPr>
        <w:t xml:space="preserve">Речевые практики: </w:t>
      </w:r>
      <w:r w:rsidR="0015333B">
        <w:rPr>
          <w:sz w:val="24"/>
        </w:rPr>
        <w:t>Риторика</w:t>
      </w:r>
      <w:r w:rsidRPr="00700B73">
        <w:rPr>
          <w:sz w:val="24"/>
        </w:rPr>
        <w:t>» включает</w:t>
      </w:r>
      <w:r w:rsidR="000D118C" w:rsidRPr="00700B73">
        <w:rPr>
          <w:sz w:val="24"/>
        </w:rPr>
        <w:t xml:space="preserve"> совокупность оценочных средств, предназначенных для измерения уровня достижения студентом установленных результатов обучения (образовательных результатов) по дисциплине, и способов их оценивания</w:t>
      </w:r>
      <w:r w:rsidRPr="00700B73">
        <w:rPr>
          <w:sz w:val="24"/>
        </w:rPr>
        <w:t xml:space="preserve"> при проведении текущего контроля и промежуточной аттестации обучающихся</w:t>
      </w:r>
    </w:p>
    <w:p w:rsidR="000D118C" w:rsidRDefault="000D118C" w:rsidP="000D118C">
      <w:pPr>
        <w:pStyle w:val="11"/>
        <w:widowControl/>
        <w:tabs>
          <w:tab w:val="left" w:pos="567"/>
        </w:tabs>
        <w:ind w:left="0" w:firstLine="567"/>
        <w:rPr>
          <w:rFonts w:eastAsia="Times New Roman"/>
          <w:sz w:val="24"/>
          <w:szCs w:val="28"/>
        </w:rPr>
      </w:pPr>
    </w:p>
    <w:p w:rsidR="001402BA" w:rsidRPr="000D118C" w:rsidRDefault="001402BA" w:rsidP="000D118C">
      <w:pPr>
        <w:pStyle w:val="11"/>
        <w:widowControl/>
        <w:tabs>
          <w:tab w:val="left" w:pos="567"/>
        </w:tabs>
        <w:ind w:left="0" w:firstLine="567"/>
        <w:rPr>
          <w:rFonts w:eastAsia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62"/>
        <w:gridCol w:w="2126"/>
        <w:gridCol w:w="4536"/>
      </w:tblGrid>
      <w:tr w:rsidR="006A6407" w:rsidRPr="00800994" w:rsidTr="006A6407">
        <w:tc>
          <w:tcPr>
            <w:tcW w:w="540" w:type="dxa"/>
            <w:shd w:val="clear" w:color="auto" w:fill="auto"/>
          </w:tcPr>
          <w:p w:rsidR="006A6407" w:rsidRPr="00800994" w:rsidRDefault="006A6407" w:rsidP="006A6407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00994">
              <w:rPr>
                <w:color w:val="000000"/>
                <w:sz w:val="24"/>
                <w:szCs w:val="24"/>
              </w:rPr>
              <w:t>№</w:t>
            </w:r>
          </w:p>
          <w:p w:rsidR="006A6407" w:rsidRPr="00800994" w:rsidRDefault="006A6407" w:rsidP="006A6407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800994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2" w:type="dxa"/>
          </w:tcPr>
          <w:p w:rsidR="006A6407" w:rsidRPr="00171F07" w:rsidRDefault="006A6407" w:rsidP="006A6407">
            <w:pPr>
              <w:pStyle w:val="11"/>
              <w:widowControl/>
              <w:tabs>
                <w:tab w:val="left" w:pos="567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171F07">
              <w:rPr>
                <w:sz w:val="24"/>
                <w:szCs w:val="24"/>
              </w:rPr>
              <w:t>Формируемые компетенции, индикаторы их формирования</w:t>
            </w:r>
          </w:p>
        </w:tc>
        <w:tc>
          <w:tcPr>
            <w:tcW w:w="2126" w:type="dxa"/>
            <w:shd w:val="clear" w:color="auto" w:fill="auto"/>
          </w:tcPr>
          <w:p w:rsidR="006A6407" w:rsidRPr="00800994" w:rsidRDefault="006A6407" w:rsidP="006A6407">
            <w:pPr>
              <w:pStyle w:val="11"/>
              <w:widowControl/>
              <w:tabs>
                <w:tab w:val="left" w:pos="567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800994">
              <w:rPr>
                <w:b/>
                <w:sz w:val="24"/>
                <w:szCs w:val="24"/>
              </w:rPr>
              <w:t>СРЕДСТВА ОЦЕНИВАНИЯ,</w:t>
            </w:r>
          </w:p>
          <w:p w:rsidR="006A6407" w:rsidRPr="00800994" w:rsidRDefault="006A6407" w:rsidP="006A6407">
            <w:pPr>
              <w:pStyle w:val="11"/>
              <w:widowControl/>
              <w:tabs>
                <w:tab w:val="left" w:pos="567"/>
              </w:tabs>
              <w:ind w:left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00994">
              <w:rPr>
                <w:sz w:val="24"/>
                <w:szCs w:val="24"/>
              </w:rPr>
              <w:t>используемые для текущего оценивания показателя формирования компетенции</w:t>
            </w:r>
          </w:p>
        </w:tc>
        <w:tc>
          <w:tcPr>
            <w:tcW w:w="4536" w:type="dxa"/>
          </w:tcPr>
          <w:p w:rsidR="006A6407" w:rsidRPr="00800994" w:rsidRDefault="006A6407" w:rsidP="006A6407">
            <w:pPr>
              <w:pStyle w:val="11"/>
              <w:widowControl/>
              <w:tabs>
                <w:tab w:val="left" w:pos="567"/>
              </w:tabs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800994">
              <w:rPr>
                <w:color w:val="000000"/>
                <w:sz w:val="24"/>
                <w:szCs w:val="24"/>
              </w:rPr>
              <w:t>Образовательные</w:t>
            </w:r>
          </w:p>
          <w:p w:rsidR="006A6407" w:rsidRPr="00800994" w:rsidRDefault="006A6407" w:rsidP="006A6407">
            <w:pPr>
              <w:pStyle w:val="11"/>
              <w:widowControl/>
              <w:tabs>
                <w:tab w:val="left" w:pos="567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800994">
              <w:rPr>
                <w:color w:val="000000"/>
                <w:sz w:val="24"/>
                <w:szCs w:val="24"/>
              </w:rPr>
              <w:t>результаты дисциплины</w:t>
            </w:r>
          </w:p>
        </w:tc>
      </w:tr>
      <w:tr w:rsidR="006A6407" w:rsidRPr="00800994" w:rsidTr="006A6407">
        <w:tc>
          <w:tcPr>
            <w:tcW w:w="540" w:type="dxa"/>
            <w:shd w:val="clear" w:color="auto" w:fill="auto"/>
          </w:tcPr>
          <w:p w:rsidR="006A6407" w:rsidRPr="00171F07" w:rsidRDefault="006A6407" w:rsidP="006A6407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171F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6A6407" w:rsidRDefault="006A6407" w:rsidP="006A6407">
            <w:pPr>
              <w:pStyle w:val="28"/>
              <w:tabs>
                <w:tab w:val="left" w:pos="567"/>
              </w:tabs>
              <w:ind w:left="0"/>
              <w:jc w:val="both"/>
              <w:rPr>
                <w:bCs/>
              </w:rPr>
            </w:pPr>
            <w:r w:rsidRPr="003A3CAE">
              <w:rPr>
                <w:bCs/>
              </w:rPr>
              <w:t xml:space="preserve">УК-3 Способен осуществлять социальное взаимодействие и реализовывать свою роль в </w:t>
            </w:r>
            <w:r w:rsidRPr="00145DA5">
              <w:rPr>
                <w:bCs/>
              </w:rPr>
              <w:t>команде</w:t>
            </w:r>
            <w:r>
              <w:rPr>
                <w:bCs/>
              </w:rPr>
              <w:t>.</w:t>
            </w:r>
          </w:p>
          <w:p w:rsidR="006A6407" w:rsidRPr="003A3CAE" w:rsidRDefault="006A6407" w:rsidP="006A6407">
            <w:pPr>
              <w:autoSpaceDE/>
              <w:rPr>
                <w:bCs/>
                <w:sz w:val="24"/>
                <w:szCs w:val="24"/>
              </w:rPr>
            </w:pPr>
            <w:r w:rsidRPr="003A3CAE">
              <w:rPr>
                <w:bCs/>
                <w:sz w:val="24"/>
                <w:szCs w:val="24"/>
              </w:rPr>
              <w:t>УК – 3.1. Демонстрирует способность работать в команде, проявля</w:t>
            </w:r>
            <w:r>
              <w:rPr>
                <w:bCs/>
                <w:sz w:val="24"/>
                <w:szCs w:val="24"/>
              </w:rPr>
              <w:t>ет лидерские качества и умения.</w:t>
            </w:r>
          </w:p>
          <w:p w:rsidR="006A6407" w:rsidRPr="003A3CAE" w:rsidRDefault="006A6407" w:rsidP="006A6407">
            <w:pPr>
              <w:autoSpaceDE/>
              <w:rPr>
                <w:bCs/>
                <w:sz w:val="24"/>
                <w:szCs w:val="24"/>
              </w:rPr>
            </w:pPr>
            <w:r w:rsidRPr="003A3CAE">
              <w:rPr>
                <w:bCs/>
                <w:sz w:val="24"/>
                <w:szCs w:val="24"/>
              </w:rPr>
              <w:t>УК – 3.2. Демонстрирует способность эффективного речево</w:t>
            </w:r>
            <w:r>
              <w:rPr>
                <w:bCs/>
                <w:sz w:val="24"/>
                <w:szCs w:val="24"/>
              </w:rPr>
              <w:t>го и социального взаимодействия.</w:t>
            </w:r>
          </w:p>
          <w:p w:rsidR="006A6407" w:rsidRDefault="006A6407" w:rsidP="006A6407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3A3CAE">
              <w:rPr>
                <w:bCs/>
                <w:sz w:val="24"/>
                <w:szCs w:val="24"/>
              </w:rPr>
              <w:t>УК – 3.3. Демонстрирует навыки работы с институтами и организациями в процессе осуществления социального взаимодействия.</w:t>
            </w:r>
          </w:p>
          <w:p w:rsidR="006A6407" w:rsidRDefault="006A6407" w:rsidP="006A6407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bCs/>
                <w:sz w:val="24"/>
                <w:szCs w:val="24"/>
              </w:rPr>
            </w:pPr>
          </w:p>
          <w:p w:rsidR="006A6407" w:rsidRPr="00024A10" w:rsidRDefault="006A6407" w:rsidP="006A6407">
            <w:pPr>
              <w:autoSpaceDE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УК-4 </w:t>
            </w:r>
            <w:r w:rsidRPr="00024A10">
              <w:rPr>
                <w:bCs/>
                <w:sz w:val="24"/>
                <w:szCs w:val="24"/>
              </w:rPr>
              <w:t xml:space="preserve">Способен осуществлять деловую </w:t>
            </w:r>
          </w:p>
          <w:p w:rsidR="006A6407" w:rsidRPr="00024A10" w:rsidRDefault="006A6407" w:rsidP="006A6407">
            <w:pPr>
              <w:autoSpaceDE/>
              <w:jc w:val="both"/>
              <w:rPr>
                <w:bCs/>
                <w:sz w:val="24"/>
                <w:szCs w:val="24"/>
              </w:rPr>
            </w:pPr>
            <w:r w:rsidRPr="00024A10">
              <w:rPr>
                <w:bCs/>
                <w:sz w:val="24"/>
                <w:szCs w:val="24"/>
              </w:rPr>
              <w:t xml:space="preserve">коммуникацию в устной и </w:t>
            </w:r>
            <w:r w:rsidRPr="00024A10">
              <w:rPr>
                <w:bCs/>
                <w:sz w:val="24"/>
                <w:szCs w:val="24"/>
              </w:rPr>
              <w:lastRenderedPageBreak/>
              <w:t xml:space="preserve">письменной формах на государственном языке Российской </w:t>
            </w:r>
          </w:p>
          <w:p w:rsidR="006A6407" w:rsidRDefault="006A6407" w:rsidP="006A6407">
            <w:pPr>
              <w:autoSpaceDE/>
              <w:jc w:val="both"/>
              <w:rPr>
                <w:bCs/>
                <w:sz w:val="24"/>
                <w:szCs w:val="24"/>
              </w:rPr>
            </w:pPr>
            <w:r w:rsidRPr="00024A10">
              <w:rPr>
                <w:bCs/>
                <w:sz w:val="24"/>
                <w:szCs w:val="24"/>
              </w:rPr>
              <w:t>Федерации и иностранном(</w:t>
            </w:r>
            <w:proofErr w:type="spellStart"/>
            <w:r w:rsidRPr="00024A10">
              <w:rPr>
                <w:bCs/>
                <w:sz w:val="24"/>
                <w:szCs w:val="24"/>
              </w:rPr>
              <w:t>ых</w:t>
            </w:r>
            <w:proofErr w:type="spellEnd"/>
            <w:r w:rsidRPr="00024A10">
              <w:rPr>
                <w:bCs/>
                <w:sz w:val="24"/>
                <w:szCs w:val="24"/>
              </w:rPr>
              <w:t>) языке(ах)</w:t>
            </w:r>
            <w:r>
              <w:rPr>
                <w:bCs/>
                <w:sz w:val="24"/>
                <w:szCs w:val="24"/>
              </w:rPr>
              <w:t>.</w:t>
            </w:r>
          </w:p>
          <w:p w:rsidR="006A6407" w:rsidRDefault="00457AE2" w:rsidP="006A6407">
            <w:pPr>
              <w:autoSpaceDE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УК-4.1.  Использует различные формы, виды устной и письменной коммуникации на русском, родном </w:t>
            </w:r>
            <w:r w:rsidR="006A6407" w:rsidRPr="006E2727">
              <w:rPr>
                <w:bCs/>
                <w:sz w:val="24"/>
                <w:szCs w:val="24"/>
              </w:rPr>
              <w:t>и иностранном(</w:t>
            </w:r>
            <w:proofErr w:type="spellStart"/>
            <w:r w:rsidR="006A6407" w:rsidRPr="006E2727">
              <w:rPr>
                <w:bCs/>
                <w:sz w:val="24"/>
                <w:szCs w:val="24"/>
              </w:rPr>
              <w:t>ых</w:t>
            </w:r>
            <w:proofErr w:type="spellEnd"/>
            <w:r w:rsidR="006A6407" w:rsidRPr="006E2727">
              <w:rPr>
                <w:bCs/>
                <w:sz w:val="24"/>
                <w:szCs w:val="24"/>
              </w:rPr>
              <w:t>) языке(ах).</w:t>
            </w:r>
          </w:p>
          <w:p w:rsidR="006A6407" w:rsidRDefault="00457AE2" w:rsidP="006A6407">
            <w:pPr>
              <w:autoSpaceDE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УК-4.3.  Владеет системой норм русского литературного языка, родного языка </w:t>
            </w:r>
            <w:r w:rsidR="006A6407" w:rsidRPr="00024A10">
              <w:rPr>
                <w:bCs/>
                <w:sz w:val="24"/>
                <w:szCs w:val="24"/>
              </w:rPr>
              <w:t>и нормам</w:t>
            </w:r>
            <w:r>
              <w:rPr>
                <w:bCs/>
                <w:sz w:val="24"/>
                <w:szCs w:val="24"/>
              </w:rPr>
              <w:t xml:space="preserve">и </w:t>
            </w:r>
            <w:r w:rsidR="006A6407">
              <w:rPr>
                <w:bCs/>
                <w:sz w:val="24"/>
                <w:szCs w:val="24"/>
              </w:rPr>
              <w:t>иностранного(</w:t>
            </w:r>
            <w:proofErr w:type="spellStart"/>
            <w:r w:rsidR="006A6407">
              <w:rPr>
                <w:bCs/>
                <w:sz w:val="24"/>
                <w:szCs w:val="24"/>
              </w:rPr>
              <w:t>ых</w:t>
            </w:r>
            <w:proofErr w:type="spellEnd"/>
            <w:r w:rsidR="006A6407">
              <w:rPr>
                <w:bCs/>
                <w:sz w:val="24"/>
                <w:szCs w:val="24"/>
              </w:rPr>
              <w:t>) языка(</w:t>
            </w:r>
            <w:proofErr w:type="spellStart"/>
            <w:r w:rsidR="006A6407">
              <w:rPr>
                <w:bCs/>
                <w:sz w:val="24"/>
                <w:szCs w:val="24"/>
              </w:rPr>
              <w:t>ов</w:t>
            </w:r>
            <w:proofErr w:type="spellEnd"/>
            <w:r w:rsidR="006A6407">
              <w:rPr>
                <w:bCs/>
                <w:sz w:val="24"/>
                <w:szCs w:val="24"/>
              </w:rPr>
              <w:t xml:space="preserve">). </w:t>
            </w:r>
          </w:p>
          <w:p w:rsidR="006A6407" w:rsidRPr="00171F07" w:rsidRDefault="006A6407" w:rsidP="006A6407">
            <w:pPr>
              <w:autoSpaceDE/>
              <w:jc w:val="both"/>
              <w:rPr>
                <w:bCs/>
                <w:sz w:val="24"/>
                <w:szCs w:val="24"/>
              </w:rPr>
            </w:pPr>
            <w:r w:rsidRPr="00024A10">
              <w:rPr>
                <w:bCs/>
                <w:sz w:val="24"/>
                <w:szCs w:val="24"/>
              </w:rPr>
              <w:t>УК-4.5.  Выстраивает  стратегию  устного  и  письменного общения  на  русском,  родном  и  иностранном(</w:t>
            </w:r>
            <w:proofErr w:type="spellStart"/>
            <w:r w:rsidRPr="00024A10">
              <w:rPr>
                <w:bCs/>
                <w:sz w:val="24"/>
                <w:szCs w:val="24"/>
              </w:rPr>
              <w:t>ых</w:t>
            </w:r>
            <w:proofErr w:type="spellEnd"/>
            <w:r w:rsidRPr="00024A10">
              <w:rPr>
                <w:bCs/>
                <w:sz w:val="24"/>
                <w:szCs w:val="24"/>
              </w:rPr>
              <w:t>) языке(ах)в  рамках  межличностного  и  межкультурного общения.</w:t>
            </w:r>
          </w:p>
        </w:tc>
        <w:tc>
          <w:tcPr>
            <w:tcW w:w="2126" w:type="dxa"/>
            <w:shd w:val="clear" w:color="auto" w:fill="auto"/>
          </w:tcPr>
          <w:p w:rsidR="006A6407" w:rsidRDefault="006A6407" w:rsidP="006A6407">
            <w:pPr>
              <w:pStyle w:val="11"/>
              <w:widowControl/>
              <w:tabs>
                <w:tab w:val="left" w:pos="567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800994">
              <w:rPr>
                <w:b/>
                <w:sz w:val="24"/>
                <w:szCs w:val="24"/>
              </w:rPr>
              <w:lastRenderedPageBreak/>
              <w:t>Оценочные средства для текущей аттестации</w:t>
            </w:r>
          </w:p>
          <w:p w:rsidR="006A6407" w:rsidRPr="00800994" w:rsidRDefault="006A6407" w:rsidP="006A6407">
            <w:pPr>
              <w:pStyle w:val="11"/>
              <w:widowControl/>
              <w:tabs>
                <w:tab w:val="left" w:pos="567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6A6407" w:rsidRPr="00800994" w:rsidRDefault="006A6407" w:rsidP="000624A3">
            <w:pPr>
              <w:rPr>
                <w:sz w:val="24"/>
                <w:szCs w:val="24"/>
              </w:rPr>
            </w:pPr>
            <w:r w:rsidRPr="00800994">
              <w:rPr>
                <w:sz w:val="24"/>
                <w:szCs w:val="24"/>
              </w:rPr>
              <w:t xml:space="preserve">ОС-1 </w:t>
            </w:r>
            <w:r>
              <w:rPr>
                <w:sz w:val="24"/>
                <w:szCs w:val="24"/>
              </w:rPr>
              <w:t>Комплект заданий</w:t>
            </w:r>
          </w:p>
          <w:p w:rsidR="006A6407" w:rsidRDefault="006A6407" w:rsidP="006A6407">
            <w:pPr>
              <w:pStyle w:val="11"/>
              <w:widowControl/>
              <w:tabs>
                <w:tab w:val="left" w:pos="567"/>
              </w:tabs>
              <w:ind w:left="0"/>
              <w:rPr>
                <w:b/>
                <w:sz w:val="24"/>
                <w:szCs w:val="24"/>
                <w:highlight w:val="yellow"/>
              </w:rPr>
            </w:pPr>
          </w:p>
          <w:p w:rsidR="00B73389" w:rsidRPr="00800994" w:rsidRDefault="00B73389" w:rsidP="000624A3">
            <w:pPr>
              <w:pStyle w:val="11"/>
              <w:widowControl/>
              <w:tabs>
                <w:tab w:val="left" w:pos="567"/>
              </w:tabs>
              <w:ind w:left="0"/>
              <w:rPr>
                <w:b/>
                <w:sz w:val="24"/>
                <w:szCs w:val="24"/>
                <w:highlight w:val="yellow"/>
              </w:rPr>
            </w:pPr>
            <w:r w:rsidRPr="00053871">
              <w:rPr>
                <w:sz w:val="24"/>
                <w:szCs w:val="24"/>
              </w:rPr>
              <w:t>ОС-</w:t>
            </w:r>
            <w:r w:rsidR="000624A3">
              <w:rPr>
                <w:sz w:val="24"/>
                <w:szCs w:val="24"/>
              </w:rPr>
              <w:t>2</w:t>
            </w:r>
            <w:r w:rsidR="001402BA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Рефераты</w:t>
            </w:r>
          </w:p>
        </w:tc>
        <w:tc>
          <w:tcPr>
            <w:tcW w:w="4536" w:type="dxa"/>
            <w:vMerge w:val="restart"/>
          </w:tcPr>
          <w:p w:rsidR="006A6407" w:rsidRPr="00800994" w:rsidRDefault="006A6407" w:rsidP="006A6407">
            <w:pPr>
              <w:jc w:val="both"/>
              <w:rPr>
                <w:sz w:val="24"/>
                <w:szCs w:val="24"/>
              </w:rPr>
            </w:pPr>
            <w:r w:rsidRPr="00800994">
              <w:rPr>
                <w:sz w:val="24"/>
                <w:szCs w:val="24"/>
              </w:rPr>
              <w:t>ОР-1</w:t>
            </w:r>
          </w:p>
          <w:p w:rsidR="006A6407" w:rsidRPr="00800994" w:rsidRDefault="006A6407" w:rsidP="006A6407">
            <w:pPr>
              <w:jc w:val="both"/>
              <w:rPr>
                <w:sz w:val="24"/>
                <w:szCs w:val="24"/>
              </w:rPr>
            </w:pPr>
            <w:r w:rsidRPr="00800994">
              <w:rPr>
                <w:bCs/>
                <w:color w:val="000000"/>
                <w:sz w:val="24"/>
                <w:szCs w:val="24"/>
              </w:rPr>
              <w:t>способы осуществления взаимодействия;</w:t>
            </w:r>
            <w:r w:rsidRPr="00800994">
              <w:rPr>
                <w:sz w:val="24"/>
                <w:szCs w:val="24"/>
              </w:rPr>
              <w:t xml:space="preserve"> </w:t>
            </w:r>
          </w:p>
          <w:p w:rsidR="006A6407" w:rsidRPr="00800994" w:rsidRDefault="006A6407" w:rsidP="006A6407">
            <w:pPr>
              <w:jc w:val="both"/>
              <w:rPr>
                <w:sz w:val="24"/>
                <w:szCs w:val="24"/>
              </w:rPr>
            </w:pPr>
            <w:r w:rsidRPr="00800994">
              <w:rPr>
                <w:sz w:val="24"/>
                <w:szCs w:val="24"/>
              </w:rPr>
              <w:t>ОР-2</w:t>
            </w:r>
          </w:p>
          <w:p w:rsidR="006A6407" w:rsidRPr="00800994" w:rsidRDefault="006A6407" w:rsidP="006A640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00994">
              <w:rPr>
                <w:bCs/>
                <w:color w:val="000000"/>
                <w:sz w:val="24"/>
                <w:szCs w:val="24"/>
              </w:rPr>
              <w:t>работать в команде;</w:t>
            </w:r>
            <w:r w:rsidRPr="0080099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A6407" w:rsidRPr="00800994" w:rsidRDefault="006A6407" w:rsidP="006A6407">
            <w:pPr>
              <w:jc w:val="both"/>
              <w:rPr>
                <w:sz w:val="24"/>
                <w:szCs w:val="24"/>
              </w:rPr>
            </w:pPr>
            <w:r w:rsidRPr="00800994">
              <w:rPr>
                <w:sz w:val="24"/>
                <w:szCs w:val="24"/>
              </w:rPr>
              <w:t>ОР-3</w:t>
            </w:r>
          </w:p>
          <w:p w:rsidR="006A6407" w:rsidRPr="00800994" w:rsidRDefault="006A6407" w:rsidP="006A6407">
            <w:pPr>
              <w:jc w:val="both"/>
              <w:rPr>
                <w:color w:val="000000"/>
                <w:sz w:val="24"/>
                <w:szCs w:val="24"/>
              </w:rPr>
            </w:pPr>
            <w:r w:rsidRPr="00800994">
              <w:rPr>
                <w:bCs/>
                <w:color w:val="000000"/>
                <w:sz w:val="24"/>
                <w:szCs w:val="24"/>
              </w:rPr>
              <w:t>элементарными навыками работы с командой;</w:t>
            </w:r>
            <w:r w:rsidRPr="00800994">
              <w:rPr>
                <w:color w:val="000000"/>
                <w:sz w:val="24"/>
                <w:szCs w:val="24"/>
              </w:rPr>
              <w:t xml:space="preserve"> </w:t>
            </w:r>
          </w:p>
          <w:p w:rsidR="006A6407" w:rsidRPr="00800994" w:rsidRDefault="006A6407" w:rsidP="006A6407">
            <w:pPr>
              <w:jc w:val="both"/>
              <w:rPr>
                <w:sz w:val="24"/>
                <w:szCs w:val="24"/>
              </w:rPr>
            </w:pPr>
            <w:r w:rsidRPr="00800994">
              <w:rPr>
                <w:sz w:val="24"/>
                <w:szCs w:val="24"/>
              </w:rPr>
              <w:t>ОР-4</w:t>
            </w:r>
          </w:p>
          <w:p w:rsidR="006A6407" w:rsidRPr="00800994" w:rsidRDefault="006A6407" w:rsidP="006A640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00994">
              <w:rPr>
                <w:bCs/>
                <w:color w:val="000000"/>
                <w:sz w:val="24"/>
                <w:szCs w:val="24"/>
              </w:rPr>
              <w:t xml:space="preserve">основные требования к осуществлению социального взаимодействия; </w:t>
            </w:r>
          </w:p>
          <w:p w:rsidR="006A6407" w:rsidRPr="00800994" w:rsidRDefault="006A6407" w:rsidP="006A6407">
            <w:pPr>
              <w:jc w:val="both"/>
              <w:rPr>
                <w:sz w:val="24"/>
                <w:szCs w:val="24"/>
              </w:rPr>
            </w:pPr>
            <w:r w:rsidRPr="00800994">
              <w:rPr>
                <w:sz w:val="24"/>
                <w:szCs w:val="24"/>
              </w:rPr>
              <w:t>ОР-5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800994">
              <w:rPr>
                <w:bCs/>
                <w:color w:val="000000"/>
                <w:sz w:val="24"/>
                <w:szCs w:val="24"/>
              </w:rPr>
              <w:t>реализовывать свою роль в команде;</w:t>
            </w:r>
            <w:r w:rsidRPr="00800994">
              <w:rPr>
                <w:color w:val="000000"/>
                <w:sz w:val="24"/>
                <w:szCs w:val="24"/>
              </w:rPr>
              <w:t xml:space="preserve"> </w:t>
            </w:r>
          </w:p>
          <w:p w:rsidR="006A6407" w:rsidRPr="00800994" w:rsidRDefault="006A6407" w:rsidP="006A6407">
            <w:pPr>
              <w:jc w:val="both"/>
              <w:rPr>
                <w:color w:val="000000"/>
                <w:sz w:val="24"/>
                <w:szCs w:val="24"/>
              </w:rPr>
            </w:pPr>
            <w:r w:rsidRPr="00800994">
              <w:rPr>
                <w:color w:val="000000"/>
                <w:sz w:val="24"/>
                <w:szCs w:val="24"/>
              </w:rPr>
              <w:t>ОР-6</w:t>
            </w:r>
          </w:p>
          <w:p w:rsidR="006A6407" w:rsidRPr="00800994" w:rsidRDefault="006A6407" w:rsidP="006A640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00994">
              <w:rPr>
                <w:bCs/>
                <w:color w:val="000000"/>
                <w:sz w:val="24"/>
                <w:szCs w:val="24"/>
              </w:rPr>
              <w:t>навыками работы с институтами и организациями;</w:t>
            </w:r>
          </w:p>
          <w:p w:rsidR="006A6407" w:rsidRPr="00800994" w:rsidRDefault="006A6407" w:rsidP="006A6407">
            <w:pPr>
              <w:jc w:val="both"/>
              <w:rPr>
                <w:sz w:val="24"/>
                <w:szCs w:val="24"/>
              </w:rPr>
            </w:pPr>
            <w:r w:rsidRPr="00800994">
              <w:rPr>
                <w:sz w:val="24"/>
                <w:szCs w:val="24"/>
              </w:rPr>
              <w:t>ОР-7</w:t>
            </w:r>
          </w:p>
          <w:p w:rsidR="006A6407" w:rsidRPr="00800994" w:rsidRDefault="006A6407" w:rsidP="006A640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00994">
              <w:rPr>
                <w:bCs/>
                <w:color w:val="000000"/>
                <w:sz w:val="24"/>
                <w:szCs w:val="24"/>
              </w:rPr>
              <w:t>пути и формы преодоления трудностей в процессе социального взаимодействия;</w:t>
            </w:r>
            <w:r w:rsidRPr="0080099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800994">
              <w:rPr>
                <w:color w:val="000000"/>
                <w:sz w:val="24"/>
                <w:szCs w:val="24"/>
              </w:rPr>
              <w:t>ОР-8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00994">
              <w:rPr>
                <w:bCs/>
                <w:color w:val="000000"/>
                <w:sz w:val="24"/>
                <w:szCs w:val="24"/>
              </w:rPr>
              <w:t>реализовывать свою роль в команде и проявлять свои лидерские качества и умения;</w:t>
            </w:r>
            <w:r w:rsidRPr="00800994">
              <w:rPr>
                <w:sz w:val="24"/>
                <w:szCs w:val="24"/>
              </w:rPr>
              <w:t xml:space="preserve"> </w:t>
            </w:r>
          </w:p>
          <w:p w:rsidR="006A6407" w:rsidRPr="00800994" w:rsidRDefault="006A6407" w:rsidP="006A6407">
            <w:pPr>
              <w:jc w:val="both"/>
              <w:rPr>
                <w:color w:val="000000"/>
                <w:sz w:val="24"/>
                <w:szCs w:val="24"/>
              </w:rPr>
            </w:pPr>
            <w:r w:rsidRPr="00800994">
              <w:rPr>
                <w:color w:val="000000"/>
                <w:sz w:val="24"/>
                <w:szCs w:val="24"/>
              </w:rPr>
              <w:t>ОР-9</w:t>
            </w:r>
          </w:p>
          <w:p w:rsidR="006A6407" w:rsidRPr="00800994" w:rsidRDefault="006A6407" w:rsidP="006A6407">
            <w:pPr>
              <w:jc w:val="both"/>
              <w:rPr>
                <w:sz w:val="24"/>
                <w:szCs w:val="24"/>
              </w:rPr>
            </w:pPr>
            <w:r w:rsidRPr="00800994">
              <w:rPr>
                <w:bCs/>
                <w:color w:val="000000"/>
                <w:sz w:val="24"/>
                <w:szCs w:val="24"/>
              </w:rPr>
              <w:t>навыками работы с институтами и организациями, а также способами эффективного речевого и социального взаимодействия;</w:t>
            </w:r>
            <w:r w:rsidRPr="00800994">
              <w:rPr>
                <w:color w:val="000000"/>
                <w:sz w:val="24"/>
                <w:szCs w:val="24"/>
              </w:rPr>
              <w:t xml:space="preserve">  </w:t>
            </w:r>
          </w:p>
          <w:p w:rsidR="006A6407" w:rsidRPr="00800994" w:rsidRDefault="006A6407" w:rsidP="006A6407">
            <w:pPr>
              <w:rPr>
                <w:sz w:val="24"/>
                <w:szCs w:val="24"/>
              </w:rPr>
            </w:pPr>
            <w:r w:rsidRPr="00800994">
              <w:rPr>
                <w:sz w:val="24"/>
                <w:szCs w:val="24"/>
              </w:rPr>
              <w:t>ОР-10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>основные нормы русского и иностранного(</w:t>
            </w:r>
            <w:proofErr w:type="spellStart"/>
            <w:r w:rsidRPr="00800994">
              <w:rPr>
                <w:bCs/>
                <w:sz w:val="24"/>
                <w:szCs w:val="24"/>
              </w:rPr>
              <w:t>ых</w:t>
            </w:r>
            <w:proofErr w:type="spellEnd"/>
            <w:r w:rsidRPr="00800994">
              <w:rPr>
                <w:bCs/>
                <w:sz w:val="24"/>
                <w:szCs w:val="24"/>
              </w:rPr>
              <w:t xml:space="preserve">) языков в области устной и письменной речи;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>основные различия лингвистических систем русского и иностранного(</w:t>
            </w:r>
            <w:proofErr w:type="spellStart"/>
            <w:r w:rsidRPr="00800994">
              <w:rPr>
                <w:bCs/>
                <w:sz w:val="24"/>
                <w:szCs w:val="24"/>
              </w:rPr>
              <w:t>ых</w:t>
            </w:r>
            <w:proofErr w:type="spellEnd"/>
            <w:r w:rsidRPr="00800994">
              <w:rPr>
                <w:bCs/>
                <w:sz w:val="24"/>
                <w:szCs w:val="24"/>
              </w:rPr>
              <w:t xml:space="preserve">) языков;  </w:t>
            </w:r>
          </w:p>
          <w:p w:rsidR="006A6407" w:rsidRPr="00800994" w:rsidRDefault="006A6407" w:rsidP="006A6407">
            <w:pPr>
              <w:rPr>
                <w:sz w:val="24"/>
                <w:szCs w:val="24"/>
              </w:rPr>
            </w:pPr>
            <w:r w:rsidRPr="00800994">
              <w:rPr>
                <w:sz w:val="24"/>
                <w:szCs w:val="24"/>
              </w:rPr>
              <w:t>ОР-11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 xml:space="preserve">реализовывать различные виды речевой </w:t>
            </w:r>
            <w:r w:rsidRPr="00800994">
              <w:rPr>
                <w:bCs/>
                <w:sz w:val="24"/>
                <w:szCs w:val="24"/>
              </w:rPr>
              <w:lastRenderedPageBreak/>
              <w:t>деятельности в учебно-научном общении на русском и иностранном(</w:t>
            </w:r>
            <w:proofErr w:type="spellStart"/>
            <w:r w:rsidRPr="00800994">
              <w:rPr>
                <w:bCs/>
                <w:sz w:val="24"/>
                <w:szCs w:val="24"/>
              </w:rPr>
              <w:t>ых</w:t>
            </w:r>
            <w:proofErr w:type="spellEnd"/>
            <w:r w:rsidRPr="00800994">
              <w:rPr>
                <w:bCs/>
                <w:sz w:val="24"/>
                <w:szCs w:val="24"/>
              </w:rPr>
              <w:t xml:space="preserve">) языках;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>вести диалог на русском и иностранном(</w:t>
            </w:r>
            <w:proofErr w:type="spellStart"/>
            <w:r w:rsidRPr="00800994">
              <w:rPr>
                <w:bCs/>
                <w:sz w:val="24"/>
                <w:szCs w:val="24"/>
              </w:rPr>
              <w:t>ых</w:t>
            </w:r>
            <w:proofErr w:type="spellEnd"/>
            <w:r w:rsidRPr="00800994">
              <w:rPr>
                <w:bCs/>
                <w:sz w:val="24"/>
                <w:szCs w:val="24"/>
              </w:rPr>
              <w:t xml:space="preserve">) языках; </w:t>
            </w:r>
          </w:p>
          <w:p w:rsidR="006A6407" w:rsidRPr="00800994" w:rsidRDefault="006A6407" w:rsidP="006A6407">
            <w:pPr>
              <w:rPr>
                <w:sz w:val="24"/>
                <w:szCs w:val="24"/>
              </w:rPr>
            </w:pPr>
            <w:r w:rsidRPr="00800994">
              <w:rPr>
                <w:sz w:val="24"/>
                <w:szCs w:val="24"/>
              </w:rPr>
              <w:t>ОР-12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 xml:space="preserve">различными видами и приемами слушания, чтения, говорения и письма;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 xml:space="preserve">навыками коммуникации в иноязычной среде;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 xml:space="preserve">приемами создания устных и письменных текстов различных жанров в процессе учебно-научного общения; </w:t>
            </w:r>
          </w:p>
          <w:p w:rsidR="006A6407" w:rsidRPr="00800994" w:rsidRDefault="006A6407" w:rsidP="006A6407">
            <w:pPr>
              <w:rPr>
                <w:color w:val="000000"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>языковыми средствами для достижения профессиональных целей на русском и иностранном(</w:t>
            </w:r>
            <w:proofErr w:type="spellStart"/>
            <w:r w:rsidRPr="00800994">
              <w:rPr>
                <w:bCs/>
                <w:sz w:val="24"/>
                <w:szCs w:val="24"/>
              </w:rPr>
              <w:t>ых</w:t>
            </w:r>
            <w:proofErr w:type="spellEnd"/>
            <w:r w:rsidRPr="00800994">
              <w:rPr>
                <w:bCs/>
                <w:sz w:val="24"/>
                <w:szCs w:val="24"/>
              </w:rPr>
              <w:t>) языках;</w:t>
            </w:r>
          </w:p>
          <w:p w:rsidR="006A6407" w:rsidRPr="00800994" w:rsidRDefault="006A6407" w:rsidP="006A6407">
            <w:pPr>
              <w:rPr>
                <w:sz w:val="24"/>
                <w:szCs w:val="24"/>
              </w:rPr>
            </w:pPr>
            <w:r w:rsidRPr="00800994">
              <w:rPr>
                <w:sz w:val="24"/>
                <w:szCs w:val="24"/>
              </w:rPr>
              <w:t>ОР-13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>основные нормы русского и иностранного(</w:t>
            </w:r>
            <w:proofErr w:type="spellStart"/>
            <w:r w:rsidRPr="00800994">
              <w:rPr>
                <w:bCs/>
                <w:sz w:val="24"/>
                <w:szCs w:val="24"/>
              </w:rPr>
              <w:t>ых</w:t>
            </w:r>
            <w:proofErr w:type="spellEnd"/>
            <w:r w:rsidRPr="00800994">
              <w:rPr>
                <w:bCs/>
                <w:sz w:val="24"/>
                <w:szCs w:val="24"/>
              </w:rPr>
              <w:t xml:space="preserve">) языков в области устной и письменной речи;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>основные различия лингвистических систем русского и иностранного(</w:t>
            </w:r>
            <w:proofErr w:type="spellStart"/>
            <w:r w:rsidRPr="00800994">
              <w:rPr>
                <w:bCs/>
                <w:sz w:val="24"/>
                <w:szCs w:val="24"/>
              </w:rPr>
              <w:t>ых</w:t>
            </w:r>
            <w:proofErr w:type="spellEnd"/>
            <w:r w:rsidRPr="00800994">
              <w:rPr>
                <w:bCs/>
                <w:sz w:val="24"/>
                <w:szCs w:val="24"/>
              </w:rPr>
              <w:t xml:space="preserve">) языков; 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 xml:space="preserve">основные особенности слушания, чтения, говорения и письма как видов речевой деятельности;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 xml:space="preserve">основные модели речевого поведения; </w:t>
            </w:r>
          </w:p>
          <w:p w:rsidR="006A6407" w:rsidRPr="00800994" w:rsidRDefault="006A6407" w:rsidP="006A6407">
            <w:pPr>
              <w:rPr>
                <w:sz w:val="24"/>
                <w:szCs w:val="24"/>
              </w:rPr>
            </w:pPr>
            <w:r w:rsidRPr="00800994">
              <w:rPr>
                <w:sz w:val="24"/>
                <w:szCs w:val="24"/>
              </w:rPr>
              <w:t>ОР-14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>реализовывать различные виды речевой деятельности в учебно-научном общении на русском и иностранном(</w:t>
            </w:r>
            <w:proofErr w:type="spellStart"/>
            <w:r w:rsidRPr="00800994">
              <w:rPr>
                <w:bCs/>
                <w:sz w:val="24"/>
                <w:szCs w:val="24"/>
              </w:rPr>
              <w:t>ых</w:t>
            </w:r>
            <w:proofErr w:type="spellEnd"/>
            <w:r w:rsidRPr="00800994">
              <w:rPr>
                <w:bCs/>
                <w:sz w:val="24"/>
                <w:szCs w:val="24"/>
              </w:rPr>
              <w:t xml:space="preserve">) языках;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>вести диалог на русском и иностранном(</w:t>
            </w:r>
            <w:proofErr w:type="spellStart"/>
            <w:r w:rsidRPr="00800994">
              <w:rPr>
                <w:bCs/>
                <w:sz w:val="24"/>
                <w:szCs w:val="24"/>
              </w:rPr>
              <w:t>ых</w:t>
            </w:r>
            <w:proofErr w:type="spellEnd"/>
            <w:r w:rsidRPr="00800994">
              <w:rPr>
                <w:bCs/>
                <w:sz w:val="24"/>
                <w:szCs w:val="24"/>
              </w:rPr>
              <w:t xml:space="preserve">) языках; </w:t>
            </w:r>
          </w:p>
          <w:p w:rsidR="006A6407" w:rsidRPr="00800994" w:rsidRDefault="00457AE2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осуществлять эффективную межличностную коммуникацию в устной </w:t>
            </w:r>
            <w:r w:rsidR="006A6407" w:rsidRPr="00800994">
              <w:rPr>
                <w:bCs/>
                <w:sz w:val="24"/>
                <w:szCs w:val="24"/>
              </w:rPr>
              <w:t>и письменной формах на русском и иностранном(</w:t>
            </w:r>
            <w:proofErr w:type="spellStart"/>
            <w:r w:rsidR="006A6407" w:rsidRPr="00800994">
              <w:rPr>
                <w:bCs/>
                <w:sz w:val="24"/>
                <w:szCs w:val="24"/>
              </w:rPr>
              <w:t>ых</w:t>
            </w:r>
            <w:proofErr w:type="spellEnd"/>
            <w:r w:rsidR="006A6407" w:rsidRPr="00800994">
              <w:rPr>
                <w:bCs/>
                <w:sz w:val="24"/>
                <w:szCs w:val="24"/>
              </w:rPr>
              <w:t xml:space="preserve">) языках;  </w:t>
            </w:r>
          </w:p>
          <w:p w:rsidR="006A6407" w:rsidRPr="00800994" w:rsidRDefault="006A6407" w:rsidP="006A6407">
            <w:pPr>
              <w:rPr>
                <w:color w:val="000000"/>
                <w:sz w:val="24"/>
                <w:szCs w:val="24"/>
              </w:rPr>
            </w:pPr>
            <w:r w:rsidRPr="00800994">
              <w:rPr>
                <w:color w:val="000000"/>
                <w:sz w:val="24"/>
                <w:szCs w:val="24"/>
              </w:rPr>
              <w:t>ОР-15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 xml:space="preserve">различными видами и приемами слушания, чтения, говорения и письма;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 xml:space="preserve">навыками коммуникации в иноязычной среде;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 xml:space="preserve">приемами создания устных и письменных текстов различных жанров в процессе учебно-научного общения;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 xml:space="preserve">мастерством публичных выступлений в учебно-научных ситуациях общения; </w:t>
            </w:r>
          </w:p>
          <w:p w:rsidR="006A6407" w:rsidRPr="00800994" w:rsidRDefault="006A6407" w:rsidP="006A6407">
            <w:pPr>
              <w:rPr>
                <w:color w:val="000000"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>языковыми средствами для достижения профессиональных целей на русском и иностранном(</w:t>
            </w:r>
            <w:proofErr w:type="spellStart"/>
            <w:r w:rsidRPr="00800994">
              <w:rPr>
                <w:bCs/>
                <w:sz w:val="24"/>
                <w:szCs w:val="24"/>
              </w:rPr>
              <w:t>ых</w:t>
            </w:r>
            <w:proofErr w:type="spellEnd"/>
            <w:r w:rsidRPr="00800994">
              <w:rPr>
                <w:bCs/>
                <w:sz w:val="24"/>
                <w:szCs w:val="24"/>
              </w:rPr>
              <w:t>) языках;</w:t>
            </w:r>
          </w:p>
          <w:p w:rsidR="006A6407" w:rsidRPr="00800994" w:rsidRDefault="006A6407" w:rsidP="006A6407">
            <w:pPr>
              <w:rPr>
                <w:sz w:val="24"/>
                <w:szCs w:val="24"/>
              </w:rPr>
            </w:pPr>
            <w:r w:rsidRPr="00800994">
              <w:rPr>
                <w:sz w:val="24"/>
                <w:szCs w:val="24"/>
              </w:rPr>
              <w:t>ОР-16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>основные нормы русского и иностранного(</w:t>
            </w:r>
            <w:proofErr w:type="spellStart"/>
            <w:r w:rsidRPr="00800994">
              <w:rPr>
                <w:bCs/>
                <w:sz w:val="24"/>
                <w:szCs w:val="24"/>
              </w:rPr>
              <w:t>ых</w:t>
            </w:r>
            <w:proofErr w:type="spellEnd"/>
            <w:r w:rsidRPr="00800994">
              <w:rPr>
                <w:bCs/>
                <w:sz w:val="24"/>
                <w:szCs w:val="24"/>
              </w:rPr>
              <w:t xml:space="preserve">) языков в области </w:t>
            </w:r>
            <w:r w:rsidRPr="00800994">
              <w:rPr>
                <w:bCs/>
                <w:sz w:val="24"/>
                <w:szCs w:val="24"/>
              </w:rPr>
              <w:lastRenderedPageBreak/>
              <w:t xml:space="preserve">устной и письменной речи;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>основные различия лингвистических систем русского и иностранного(</w:t>
            </w:r>
            <w:proofErr w:type="spellStart"/>
            <w:r w:rsidRPr="00800994">
              <w:rPr>
                <w:bCs/>
                <w:sz w:val="24"/>
                <w:szCs w:val="24"/>
              </w:rPr>
              <w:t>ых</w:t>
            </w:r>
            <w:proofErr w:type="spellEnd"/>
            <w:r w:rsidRPr="00800994">
              <w:rPr>
                <w:bCs/>
                <w:sz w:val="24"/>
                <w:szCs w:val="24"/>
              </w:rPr>
              <w:t xml:space="preserve">) языков; 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 xml:space="preserve">основные особенности слушания, чтения, говорения и письма как видов речевой деятельности;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 xml:space="preserve">основные модели речевого поведения;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 xml:space="preserve">основы речевых жанров, актуальных для учебно-научного общения;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 xml:space="preserve">сущность речевого воздействия, его виды, формы и средства;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>основные средства создания вербальных и невербальных текстов в различных ситуациях личного и профессионально значимого общения;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800994">
              <w:rPr>
                <w:color w:val="000000"/>
                <w:sz w:val="24"/>
                <w:szCs w:val="24"/>
              </w:rPr>
              <w:t>ОР-17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>реализовывать различные виды речевой деятельности в учебно-научном общении на русском и иностранном(</w:t>
            </w:r>
            <w:proofErr w:type="spellStart"/>
            <w:r w:rsidRPr="00800994">
              <w:rPr>
                <w:bCs/>
                <w:sz w:val="24"/>
                <w:szCs w:val="24"/>
              </w:rPr>
              <w:t>ых</w:t>
            </w:r>
            <w:proofErr w:type="spellEnd"/>
            <w:r w:rsidRPr="00800994">
              <w:rPr>
                <w:bCs/>
                <w:sz w:val="24"/>
                <w:szCs w:val="24"/>
              </w:rPr>
              <w:t xml:space="preserve">) языках;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>вести диалог на русском и иностранном(</w:t>
            </w:r>
            <w:proofErr w:type="spellStart"/>
            <w:r w:rsidRPr="00800994">
              <w:rPr>
                <w:bCs/>
                <w:sz w:val="24"/>
                <w:szCs w:val="24"/>
              </w:rPr>
              <w:t>ых</w:t>
            </w:r>
            <w:proofErr w:type="spellEnd"/>
            <w:r w:rsidRPr="00800994">
              <w:rPr>
                <w:bCs/>
                <w:sz w:val="24"/>
                <w:szCs w:val="24"/>
              </w:rPr>
              <w:t xml:space="preserve">) языках; </w:t>
            </w:r>
          </w:p>
          <w:p w:rsidR="006A6407" w:rsidRPr="00800994" w:rsidRDefault="00457AE2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осуществлять </w:t>
            </w:r>
            <w:r w:rsidR="006A6407" w:rsidRPr="00800994">
              <w:rPr>
                <w:bCs/>
                <w:sz w:val="24"/>
                <w:szCs w:val="24"/>
              </w:rPr>
              <w:t>эффективную</w:t>
            </w:r>
            <w:r>
              <w:rPr>
                <w:bCs/>
                <w:sz w:val="24"/>
                <w:szCs w:val="24"/>
              </w:rPr>
              <w:t xml:space="preserve"> межличностную коммуникацию в </w:t>
            </w:r>
            <w:r w:rsidR="001244BE">
              <w:rPr>
                <w:bCs/>
                <w:sz w:val="24"/>
                <w:szCs w:val="24"/>
              </w:rPr>
              <w:t xml:space="preserve">устной </w:t>
            </w:r>
            <w:r w:rsidR="006A6407" w:rsidRPr="00800994">
              <w:rPr>
                <w:bCs/>
                <w:sz w:val="24"/>
                <w:szCs w:val="24"/>
              </w:rPr>
              <w:t>и письменной формах на русском и иностранном(</w:t>
            </w:r>
            <w:proofErr w:type="spellStart"/>
            <w:r w:rsidR="006A6407" w:rsidRPr="00800994">
              <w:rPr>
                <w:bCs/>
                <w:sz w:val="24"/>
                <w:szCs w:val="24"/>
              </w:rPr>
              <w:t>ых</w:t>
            </w:r>
            <w:proofErr w:type="spellEnd"/>
            <w:r w:rsidR="006A6407" w:rsidRPr="00800994">
              <w:rPr>
                <w:bCs/>
                <w:sz w:val="24"/>
                <w:szCs w:val="24"/>
              </w:rPr>
              <w:t xml:space="preserve">) языках; 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>создавать и редактировать тексты основных жанров деловой речи;</w:t>
            </w:r>
          </w:p>
          <w:p w:rsidR="006A6407" w:rsidRPr="00800994" w:rsidRDefault="006A6407" w:rsidP="006A6407">
            <w:pPr>
              <w:rPr>
                <w:color w:val="000000"/>
                <w:sz w:val="24"/>
                <w:szCs w:val="24"/>
              </w:rPr>
            </w:pPr>
            <w:r w:rsidRPr="00800994">
              <w:rPr>
                <w:color w:val="000000"/>
                <w:sz w:val="24"/>
                <w:szCs w:val="24"/>
              </w:rPr>
              <w:t>ОР-18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 xml:space="preserve">различными видами и приемами слушания, чтения, говорения и письма;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 xml:space="preserve">навыками коммуникации в иноязычной среде;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 xml:space="preserve">приемами создания устных и письменных текстов различных жанров в процессе учебно-научного общения;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 xml:space="preserve">мастерством публичных выступлений в учебно-научных ситуациях общения;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 xml:space="preserve">способами решения коммуникативных и речевых задач в конкретной ситуации общения;  </w:t>
            </w:r>
          </w:p>
          <w:p w:rsidR="006A6407" w:rsidRPr="00800994" w:rsidRDefault="006A6407" w:rsidP="006A6407">
            <w:pPr>
              <w:shd w:val="clear" w:color="auto" w:fill="FFFFFF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 xml:space="preserve">техниками и приемами коммуникации в условиях межкультурного разнообразия; </w:t>
            </w:r>
          </w:p>
          <w:p w:rsidR="006A6407" w:rsidRPr="00800994" w:rsidRDefault="006A6407" w:rsidP="006A6407">
            <w:pPr>
              <w:rPr>
                <w:color w:val="000000"/>
                <w:sz w:val="24"/>
                <w:szCs w:val="24"/>
              </w:rPr>
            </w:pPr>
            <w:r w:rsidRPr="00800994">
              <w:rPr>
                <w:bCs/>
                <w:sz w:val="24"/>
                <w:szCs w:val="24"/>
              </w:rPr>
              <w:t>языковыми средствами для достижения профессиональных целей на русском и иностранном(</w:t>
            </w:r>
            <w:proofErr w:type="spellStart"/>
            <w:r w:rsidRPr="00800994">
              <w:rPr>
                <w:bCs/>
                <w:sz w:val="24"/>
                <w:szCs w:val="24"/>
              </w:rPr>
              <w:t>ых</w:t>
            </w:r>
            <w:proofErr w:type="spellEnd"/>
            <w:r w:rsidRPr="00800994">
              <w:rPr>
                <w:bCs/>
                <w:sz w:val="24"/>
                <w:szCs w:val="24"/>
              </w:rPr>
              <w:t>) языках.</w:t>
            </w:r>
          </w:p>
        </w:tc>
      </w:tr>
      <w:tr w:rsidR="006A6407" w:rsidRPr="009C256C" w:rsidTr="006A6407">
        <w:tc>
          <w:tcPr>
            <w:tcW w:w="540" w:type="dxa"/>
            <w:shd w:val="clear" w:color="auto" w:fill="auto"/>
          </w:tcPr>
          <w:p w:rsidR="006A6407" w:rsidRPr="00171F07" w:rsidRDefault="006A6407" w:rsidP="006A6407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171F0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62" w:type="dxa"/>
          </w:tcPr>
          <w:p w:rsidR="006A6407" w:rsidRDefault="006A6407" w:rsidP="006A6407">
            <w:pPr>
              <w:pStyle w:val="28"/>
              <w:tabs>
                <w:tab w:val="left" w:pos="567"/>
              </w:tabs>
              <w:ind w:left="0"/>
              <w:jc w:val="both"/>
              <w:rPr>
                <w:bCs/>
              </w:rPr>
            </w:pPr>
            <w:r w:rsidRPr="003A3CAE">
              <w:rPr>
                <w:bCs/>
              </w:rPr>
              <w:t xml:space="preserve">УК-3 Способен осуществлять социальное взаимодействие и реализовывать свою роль в </w:t>
            </w:r>
            <w:r w:rsidRPr="00145DA5">
              <w:rPr>
                <w:bCs/>
              </w:rPr>
              <w:t>команде</w:t>
            </w:r>
            <w:r>
              <w:rPr>
                <w:bCs/>
              </w:rPr>
              <w:t>.</w:t>
            </w:r>
          </w:p>
          <w:p w:rsidR="006A6407" w:rsidRPr="003A3CAE" w:rsidRDefault="006A6407" w:rsidP="006A6407">
            <w:pPr>
              <w:autoSpaceDE/>
              <w:rPr>
                <w:bCs/>
                <w:sz w:val="24"/>
                <w:szCs w:val="24"/>
              </w:rPr>
            </w:pPr>
            <w:r w:rsidRPr="003A3CAE">
              <w:rPr>
                <w:bCs/>
                <w:sz w:val="24"/>
                <w:szCs w:val="24"/>
              </w:rPr>
              <w:t>УК – 3.1. Демонстрирует способность работать в команде, проявля</w:t>
            </w:r>
            <w:r>
              <w:rPr>
                <w:bCs/>
                <w:sz w:val="24"/>
                <w:szCs w:val="24"/>
              </w:rPr>
              <w:t>ет лидерские качества и умения.</w:t>
            </w:r>
          </w:p>
          <w:p w:rsidR="006A6407" w:rsidRPr="003A3CAE" w:rsidRDefault="006A6407" w:rsidP="006A6407">
            <w:pPr>
              <w:autoSpaceDE/>
              <w:rPr>
                <w:bCs/>
                <w:sz w:val="24"/>
                <w:szCs w:val="24"/>
              </w:rPr>
            </w:pPr>
            <w:r w:rsidRPr="003A3CAE">
              <w:rPr>
                <w:bCs/>
                <w:sz w:val="24"/>
                <w:szCs w:val="24"/>
              </w:rPr>
              <w:t xml:space="preserve">УК – 3.2. Демонстрирует способность </w:t>
            </w:r>
            <w:r w:rsidRPr="003A3CAE">
              <w:rPr>
                <w:bCs/>
                <w:sz w:val="24"/>
                <w:szCs w:val="24"/>
              </w:rPr>
              <w:lastRenderedPageBreak/>
              <w:t>эффективного речево</w:t>
            </w:r>
            <w:r>
              <w:rPr>
                <w:bCs/>
                <w:sz w:val="24"/>
                <w:szCs w:val="24"/>
              </w:rPr>
              <w:t>го и социального взаимодействия.</w:t>
            </w:r>
          </w:p>
          <w:p w:rsidR="006A6407" w:rsidRDefault="006A6407" w:rsidP="006A6407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3A3CAE">
              <w:rPr>
                <w:bCs/>
                <w:sz w:val="24"/>
                <w:szCs w:val="24"/>
              </w:rPr>
              <w:t>УК – 3.3. Демонстрирует навыки работы с институтами и организациями в процессе осуществления социального взаимодействия.</w:t>
            </w:r>
          </w:p>
          <w:p w:rsidR="006A6407" w:rsidRDefault="006A6407" w:rsidP="006A6407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bCs/>
                <w:sz w:val="24"/>
                <w:szCs w:val="24"/>
              </w:rPr>
            </w:pPr>
          </w:p>
          <w:p w:rsidR="006A6407" w:rsidRPr="00024A10" w:rsidRDefault="006A6407" w:rsidP="006A6407">
            <w:pPr>
              <w:autoSpaceDE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УК-4 </w:t>
            </w:r>
            <w:r w:rsidRPr="00024A10">
              <w:rPr>
                <w:bCs/>
                <w:sz w:val="24"/>
                <w:szCs w:val="24"/>
              </w:rPr>
              <w:t xml:space="preserve">Способен осуществлять деловую </w:t>
            </w:r>
          </w:p>
          <w:p w:rsidR="006A6407" w:rsidRPr="00024A10" w:rsidRDefault="006A6407" w:rsidP="006A6407">
            <w:pPr>
              <w:autoSpaceDE/>
              <w:jc w:val="both"/>
              <w:rPr>
                <w:bCs/>
                <w:sz w:val="24"/>
                <w:szCs w:val="24"/>
              </w:rPr>
            </w:pPr>
            <w:r w:rsidRPr="00024A10">
              <w:rPr>
                <w:bCs/>
                <w:sz w:val="24"/>
                <w:szCs w:val="24"/>
              </w:rPr>
              <w:t xml:space="preserve">коммуникацию в устной и письменной формах на государственном языке Российской </w:t>
            </w:r>
          </w:p>
          <w:p w:rsidR="006A6407" w:rsidRDefault="006A6407" w:rsidP="006A6407">
            <w:pPr>
              <w:autoSpaceDE/>
              <w:jc w:val="both"/>
              <w:rPr>
                <w:bCs/>
                <w:sz w:val="24"/>
                <w:szCs w:val="24"/>
              </w:rPr>
            </w:pPr>
            <w:r w:rsidRPr="00024A10">
              <w:rPr>
                <w:bCs/>
                <w:sz w:val="24"/>
                <w:szCs w:val="24"/>
              </w:rPr>
              <w:t>Федерации и иностранном(</w:t>
            </w:r>
            <w:proofErr w:type="spellStart"/>
            <w:r w:rsidRPr="00024A10">
              <w:rPr>
                <w:bCs/>
                <w:sz w:val="24"/>
                <w:szCs w:val="24"/>
              </w:rPr>
              <w:t>ых</w:t>
            </w:r>
            <w:proofErr w:type="spellEnd"/>
            <w:r w:rsidRPr="00024A10">
              <w:rPr>
                <w:bCs/>
                <w:sz w:val="24"/>
                <w:szCs w:val="24"/>
              </w:rPr>
              <w:t>) языке(ах)</w:t>
            </w:r>
            <w:r>
              <w:rPr>
                <w:bCs/>
                <w:sz w:val="24"/>
                <w:szCs w:val="24"/>
              </w:rPr>
              <w:t>.</w:t>
            </w:r>
          </w:p>
          <w:p w:rsidR="006A6407" w:rsidRDefault="00457AE2" w:rsidP="006A6407">
            <w:pPr>
              <w:autoSpaceDE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УК-4.1.  Использует различные формы, виды устной и письменной коммуникации на русском, родном </w:t>
            </w:r>
            <w:r w:rsidR="006A6407" w:rsidRPr="006E2727">
              <w:rPr>
                <w:bCs/>
                <w:sz w:val="24"/>
                <w:szCs w:val="24"/>
              </w:rPr>
              <w:t>и иностранном(</w:t>
            </w:r>
            <w:proofErr w:type="spellStart"/>
            <w:r w:rsidR="006A6407" w:rsidRPr="006E2727">
              <w:rPr>
                <w:bCs/>
                <w:sz w:val="24"/>
                <w:szCs w:val="24"/>
              </w:rPr>
              <w:t>ых</w:t>
            </w:r>
            <w:proofErr w:type="spellEnd"/>
            <w:r w:rsidR="006A6407" w:rsidRPr="006E2727">
              <w:rPr>
                <w:bCs/>
                <w:sz w:val="24"/>
                <w:szCs w:val="24"/>
              </w:rPr>
              <w:t>) языке(ах).</w:t>
            </w:r>
          </w:p>
          <w:p w:rsidR="006A6407" w:rsidRDefault="00457AE2" w:rsidP="006A6407">
            <w:pPr>
              <w:autoSpaceDE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УК-4.3.  Владеет системой норм русского литературного языка, родного языка</w:t>
            </w:r>
            <w:r w:rsidR="006A6407" w:rsidRPr="00024A10">
              <w:rPr>
                <w:bCs/>
                <w:sz w:val="24"/>
                <w:szCs w:val="24"/>
              </w:rPr>
              <w:t xml:space="preserve"> и нормам</w:t>
            </w:r>
            <w:r w:rsidR="001244BE">
              <w:rPr>
                <w:bCs/>
                <w:sz w:val="24"/>
                <w:szCs w:val="24"/>
              </w:rPr>
              <w:t xml:space="preserve">и </w:t>
            </w:r>
            <w:r w:rsidR="006A6407">
              <w:rPr>
                <w:bCs/>
                <w:sz w:val="24"/>
                <w:szCs w:val="24"/>
              </w:rPr>
              <w:t>иностранного(</w:t>
            </w:r>
            <w:proofErr w:type="spellStart"/>
            <w:r w:rsidR="006A6407">
              <w:rPr>
                <w:bCs/>
                <w:sz w:val="24"/>
                <w:szCs w:val="24"/>
              </w:rPr>
              <w:t>ых</w:t>
            </w:r>
            <w:proofErr w:type="spellEnd"/>
            <w:r w:rsidR="006A6407">
              <w:rPr>
                <w:bCs/>
                <w:sz w:val="24"/>
                <w:szCs w:val="24"/>
              </w:rPr>
              <w:t>) языка(</w:t>
            </w:r>
            <w:proofErr w:type="spellStart"/>
            <w:r w:rsidR="006A6407">
              <w:rPr>
                <w:bCs/>
                <w:sz w:val="24"/>
                <w:szCs w:val="24"/>
              </w:rPr>
              <w:t>ов</w:t>
            </w:r>
            <w:proofErr w:type="spellEnd"/>
            <w:r w:rsidR="006A6407">
              <w:rPr>
                <w:bCs/>
                <w:sz w:val="24"/>
                <w:szCs w:val="24"/>
              </w:rPr>
              <w:t xml:space="preserve">). </w:t>
            </w:r>
          </w:p>
          <w:p w:rsidR="006A6407" w:rsidRPr="00800994" w:rsidRDefault="006A6407" w:rsidP="006A6407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024A10">
              <w:rPr>
                <w:bCs/>
                <w:sz w:val="24"/>
                <w:szCs w:val="24"/>
              </w:rPr>
              <w:t>УК-4.5.  Выстраивает  стратегию  устного  и  письменного общения  на  русском,  родном  и  иностранном(</w:t>
            </w:r>
            <w:proofErr w:type="spellStart"/>
            <w:r w:rsidRPr="00024A10">
              <w:rPr>
                <w:bCs/>
                <w:sz w:val="24"/>
                <w:szCs w:val="24"/>
              </w:rPr>
              <w:t>ых</w:t>
            </w:r>
            <w:proofErr w:type="spellEnd"/>
            <w:r w:rsidRPr="00024A10">
              <w:rPr>
                <w:bCs/>
                <w:sz w:val="24"/>
                <w:szCs w:val="24"/>
              </w:rPr>
              <w:t>) языке(ах)в  рамках  межличностного  и  межкультурного общения.</w:t>
            </w:r>
          </w:p>
        </w:tc>
        <w:tc>
          <w:tcPr>
            <w:tcW w:w="2126" w:type="dxa"/>
            <w:shd w:val="clear" w:color="auto" w:fill="auto"/>
          </w:tcPr>
          <w:p w:rsidR="006A6407" w:rsidRPr="00800994" w:rsidRDefault="006A6407" w:rsidP="006A6407">
            <w:pPr>
              <w:pStyle w:val="11"/>
              <w:widowControl/>
              <w:tabs>
                <w:tab w:val="left" w:pos="567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800994">
              <w:rPr>
                <w:b/>
                <w:sz w:val="24"/>
                <w:szCs w:val="24"/>
              </w:rPr>
              <w:lastRenderedPageBreak/>
              <w:t>Оценочные средства для промежуточной аттестации</w:t>
            </w:r>
          </w:p>
          <w:p w:rsidR="006A6407" w:rsidRDefault="006A6407" w:rsidP="006A6407">
            <w:pPr>
              <w:pStyle w:val="11"/>
              <w:widowControl/>
              <w:tabs>
                <w:tab w:val="left" w:pos="567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800994">
              <w:rPr>
                <w:b/>
                <w:sz w:val="24"/>
                <w:szCs w:val="24"/>
              </w:rPr>
              <w:t>зач</w:t>
            </w:r>
            <w:r w:rsidR="00B73389">
              <w:rPr>
                <w:b/>
                <w:sz w:val="24"/>
                <w:szCs w:val="24"/>
              </w:rPr>
              <w:t>ё</w:t>
            </w:r>
            <w:r w:rsidRPr="00800994">
              <w:rPr>
                <w:b/>
                <w:sz w:val="24"/>
                <w:szCs w:val="24"/>
              </w:rPr>
              <w:t>т (экзамен)</w:t>
            </w:r>
          </w:p>
          <w:p w:rsidR="006A6407" w:rsidRPr="00800994" w:rsidRDefault="006A6407" w:rsidP="006A6407">
            <w:pPr>
              <w:pStyle w:val="11"/>
              <w:widowControl/>
              <w:tabs>
                <w:tab w:val="left" w:pos="567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6A6407" w:rsidRPr="009C256C" w:rsidRDefault="006A6407" w:rsidP="000624A3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b/>
                <w:sz w:val="24"/>
                <w:szCs w:val="24"/>
                <w:highlight w:val="yellow"/>
              </w:rPr>
            </w:pPr>
            <w:r w:rsidRPr="00800994">
              <w:rPr>
                <w:sz w:val="24"/>
                <w:szCs w:val="24"/>
              </w:rPr>
              <w:t>ОС-</w:t>
            </w:r>
            <w:r w:rsidR="000624A3">
              <w:rPr>
                <w:sz w:val="24"/>
                <w:szCs w:val="24"/>
              </w:rPr>
              <w:t>3</w:t>
            </w:r>
            <w:r w:rsidR="001402BA">
              <w:rPr>
                <w:sz w:val="24"/>
                <w:szCs w:val="24"/>
              </w:rPr>
              <w:t>*</w:t>
            </w:r>
            <w:r w:rsidRPr="00800994">
              <w:rPr>
                <w:sz w:val="24"/>
                <w:szCs w:val="24"/>
              </w:rPr>
              <w:t xml:space="preserve"> </w:t>
            </w:r>
            <w:r w:rsidR="00B73389" w:rsidRPr="00EB3CE0">
              <w:rPr>
                <w:sz w:val="24"/>
                <w:szCs w:val="24"/>
              </w:rPr>
              <w:t>Экзамен в форме устного собеседования и выполнения практической части (</w:t>
            </w:r>
            <w:r w:rsidR="00B73389">
              <w:rPr>
                <w:sz w:val="24"/>
                <w:szCs w:val="24"/>
              </w:rPr>
              <w:t>р</w:t>
            </w:r>
            <w:r w:rsidR="00B73389" w:rsidRPr="00EB3CE0">
              <w:rPr>
                <w:sz w:val="24"/>
                <w:szCs w:val="24"/>
              </w:rPr>
              <w:t>иторического анализа текста)</w:t>
            </w:r>
          </w:p>
        </w:tc>
        <w:tc>
          <w:tcPr>
            <w:tcW w:w="4536" w:type="dxa"/>
            <w:vMerge/>
          </w:tcPr>
          <w:p w:rsidR="006A6407" w:rsidRPr="00475301" w:rsidRDefault="006A6407" w:rsidP="006A6407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1402BA" w:rsidRPr="001402BA" w:rsidRDefault="001402BA" w:rsidP="001402BA">
      <w:pPr>
        <w:pStyle w:val="11"/>
        <w:widowControl/>
        <w:tabs>
          <w:tab w:val="left" w:pos="567"/>
        </w:tabs>
        <w:ind w:left="0"/>
        <w:rPr>
          <w:color w:val="000000"/>
          <w:sz w:val="24"/>
          <w:szCs w:val="24"/>
        </w:rPr>
      </w:pPr>
      <w:r w:rsidRPr="001402BA">
        <w:rPr>
          <w:color w:val="000000"/>
          <w:sz w:val="24"/>
          <w:szCs w:val="24"/>
        </w:rPr>
        <w:t>* – оценочное средство представлено в рабочей программе дисциплины</w:t>
      </w:r>
    </w:p>
    <w:p w:rsidR="001402BA" w:rsidRDefault="001402BA" w:rsidP="005876CF">
      <w:pPr>
        <w:pStyle w:val="11"/>
        <w:widowControl/>
        <w:tabs>
          <w:tab w:val="left" w:pos="567"/>
        </w:tabs>
        <w:ind w:left="0"/>
        <w:jc w:val="center"/>
        <w:rPr>
          <w:b/>
          <w:i/>
          <w:color w:val="000000"/>
          <w:sz w:val="24"/>
          <w:szCs w:val="24"/>
        </w:rPr>
      </w:pPr>
    </w:p>
    <w:p w:rsidR="001402BA" w:rsidRDefault="001402BA" w:rsidP="005876CF">
      <w:pPr>
        <w:pStyle w:val="11"/>
        <w:widowControl/>
        <w:tabs>
          <w:tab w:val="left" w:pos="567"/>
        </w:tabs>
        <w:ind w:left="0"/>
        <w:jc w:val="center"/>
        <w:rPr>
          <w:b/>
          <w:i/>
          <w:color w:val="000000"/>
          <w:sz w:val="24"/>
          <w:szCs w:val="24"/>
        </w:rPr>
      </w:pPr>
    </w:p>
    <w:p w:rsidR="00E1549E" w:rsidRPr="00475301" w:rsidRDefault="00E1549E" w:rsidP="005876CF">
      <w:pPr>
        <w:pStyle w:val="11"/>
        <w:widowControl/>
        <w:tabs>
          <w:tab w:val="left" w:pos="567"/>
        </w:tabs>
        <w:ind w:left="0"/>
        <w:jc w:val="center"/>
        <w:rPr>
          <w:b/>
          <w:i/>
          <w:color w:val="000000"/>
          <w:sz w:val="24"/>
          <w:szCs w:val="24"/>
        </w:rPr>
      </w:pPr>
      <w:r w:rsidRPr="00475301">
        <w:rPr>
          <w:b/>
          <w:i/>
          <w:color w:val="000000"/>
          <w:sz w:val="24"/>
          <w:szCs w:val="24"/>
        </w:rPr>
        <w:t>Материалы, используемые для текущего контроля успеваемости</w:t>
      </w:r>
    </w:p>
    <w:p w:rsidR="00E1549E" w:rsidRPr="00970F79" w:rsidRDefault="00E1549E" w:rsidP="00E1549E">
      <w:pPr>
        <w:pStyle w:val="11"/>
        <w:widowControl/>
        <w:tabs>
          <w:tab w:val="left" w:pos="567"/>
        </w:tabs>
        <w:ind w:left="0"/>
        <w:jc w:val="center"/>
        <w:rPr>
          <w:b/>
          <w:i/>
          <w:color w:val="FF0000"/>
          <w:sz w:val="24"/>
          <w:szCs w:val="24"/>
        </w:rPr>
      </w:pPr>
      <w:r w:rsidRPr="00475301">
        <w:rPr>
          <w:b/>
          <w:i/>
          <w:color w:val="000000"/>
          <w:sz w:val="24"/>
          <w:szCs w:val="24"/>
        </w:rPr>
        <w:t>обучающихся по дисциплине</w:t>
      </w:r>
      <w:r>
        <w:rPr>
          <w:b/>
          <w:i/>
          <w:color w:val="FF0000"/>
          <w:sz w:val="24"/>
          <w:szCs w:val="24"/>
        </w:rPr>
        <w:t xml:space="preserve"> </w:t>
      </w:r>
    </w:p>
    <w:p w:rsidR="00C23E20" w:rsidRDefault="00C23E20" w:rsidP="007758CE">
      <w:pPr>
        <w:rPr>
          <w:b/>
          <w:sz w:val="22"/>
          <w:szCs w:val="22"/>
        </w:rPr>
      </w:pPr>
    </w:p>
    <w:p w:rsidR="000624A3" w:rsidRDefault="000624A3" w:rsidP="000624A3">
      <w:pPr>
        <w:jc w:val="center"/>
        <w:rPr>
          <w:b/>
          <w:sz w:val="24"/>
          <w:szCs w:val="24"/>
        </w:rPr>
      </w:pPr>
      <w:r w:rsidRPr="00C43CAD">
        <w:rPr>
          <w:b/>
          <w:sz w:val="24"/>
          <w:szCs w:val="24"/>
        </w:rPr>
        <w:t>ОС-1 Комплект заданий (УК-3.1, УК-3.2, УК-3.3)</w:t>
      </w:r>
    </w:p>
    <w:p w:rsidR="000624A3" w:rsidRDefault="000624A3" w:rsidP="000624A3">
      <w:pPr>
        <w:jc w:val="center"/>
        <w:rPr>
          <w:b/>
          <w:sz w:val="24"/>
          <w:szCs w:val="24"/>
        </w:rPr>
      </w:pPr>
    </w:p>
    <w:p w:rsidR="000624A3" w:rsidRDefault="000624A3" w:rsidP="000624A3">
      <w:pPr>
        <w:jc w:val="both"/>
        <w:rPr>
          <w:sz w:val="24"/>
          <w:szCs w:val="24"/>
        </w:rPr>
      </w:pPr>
      <w:r w:rsidRPr="001D5BD1">
        <w:rPr>
          <w:sz w:val="24"/>
          <w:szCs w:val="24"/>
        </w:rPr>
        <w:t xml:space="preserve">1. </w:t>
      </w:r>
      <w:r>
        <w:rPr>
          <w:sz w:val="24"/>
          <w:szCs w:val="24"/>
        </w:rPr>
        <w:t>Сформулируйте главное условие (главный признак) того, что речь можно считать подготовленной.</w:t>
      </w:r>
    </w:p>
    <w:p w:rsidR="000624A3" w:rsidRDefault="000624A3" w:rsidP="00062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речь можно считать подготовленной, если вы с</w:t>
      </w:r>
      <w:r w:rsidRPr="00F600FF">
        <w:rPr>
          <w:b/>
          <w:sz w:val="24"/>
          <w:szCs w:val="24"/>
        </w:rPr>
        <w:t>умеете её развернуть и свернуть без ущерба для содержания</w:t>
      </w:r>
    </w:p>
    <w:p w:rsidR="000624A3" w:rsidRDefault="000624A3" w:rsidP="000624A3">
      <w:pPr>
        <w:jc w:val="both"/>
        <w:rPr>
          <w:b/>
          <w:sz w:val="24"/>
          <w:szCs w:val="24"/>
        </w:rPr>
      </w:pPr>
    </w:p>
    <w:p w:rsidR="000624A3" w:rsidRDefault="000624A3" w:rsidP="000624A3">
      <w:pPr>
        <w:jc w:val="both"/>
        <w:rPr>
          <w:sz w:val="24"/>
          <w:szCs w:val="24"/>
        </w:rPr>
      </w:pPr>
      <w:r w:rsidRPr="001D5BD1">
        <w:rPr>
          <w:sz w:val="24"/>
          <w:szCs w:val="24"/>
        </w:rPr>
        <w:t xml:space="preserve">2. </w:t>
      </w:r>
      <w:r>
        <w:rPr>
          <w:sz w:val="24"/>
          <w:szCs w:val="24"/>
        </w:rPr>
        <w:t>Назовите этап риторического канона, предполагающий использование речевых средств выражения мысли, её словесное оформление.</w:t>
      </w:r>
    </w:p>
    <w:p w:rsidR="000624A3" w:rsidRDefault="000624A3" w:rsidP="00062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элокуция</w:t>
      </w:r>
    </w:p>
    <w:p w:rsidR="000624A3" w:rsidRDefault="000624A3" w:rsidP="000624A3">
      <w:pPr>
        <w:jc w:val="both"/>
        <w:rPr>
          <w:b/>
          <w:sz w:val="24"/>
          <w:szCs w:val="24"/>
        </w:rPr>
      </w:pPr>
    </w:p>
    <w:p w:rsidR="000624A3" w:rsidRDefault="000624A3" w:rsidP="000624A3">
      <w:pPr>
        <w:jc w:val="both"/>
        <w:rPr>
          <w:sz w:val="24"/>
          <w:szCs w:val="24"/>
        </w:rPr>
      </w:pPr>
      <w:r w:rsidRPr="00757C29">
        <w:rPr>
          <w:sz w:val="24"/>
          <w:szCs w:val="24"/>
        </w:rPr>
        <w:t xml:space="preserve">3.  </w:t>
      </w:r>
      <w:r>
        <w:rPr>
          <w:sz w:val="24"/>
          <w:szCs w:val="24"/>
        </w:rPr>
        <w:t>Укажите этап риторического канона, который отвечает на вопрос «В какой последовательности сказать?»</w:t>
      </w:r>
    </w:p>
    <w:p w:rsidR="000624A3" w:rsidRPr="009F0EF7" w:rsidRDefault="000624A3" w:rsidP="000624A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Ответ: диспозиция</w:t>
      </w:r>
    </w:p>
    <w:p w:rsidR="000624A3" w:rsidRDefault="000624A3" w:rsidP="000624A3">
      <w:pPr>
        <w:jc w:val="both"/>
        <w:rPr>
          <w:b/>
          <w:sz w:val="24"/>
          <w:szCs w:val="24"/>
        </w:rPr>
      </w:pPr>
    </w:p>
    <w:p w:rsidR="000624A3" w:rsidRPr="003B6289" w:rsidRDefault="000624A3" w:rsidP="000624A3">
      <w:pPr>
        <w:jc w:val="both"/>
        <w:rPr>
          <w:sz w:val="24"/>
          <w:szCs w:val="24"/>
        </w:rPr>
      </w:pPr>
      <w:r>
        <w:rPr>
          <w:sz w:val="24"/>
          <w:szCs w:val="24"/>
        </w:rPr>
        <w:t>4. Определите, что из указанного является правильным на этапе произнесения речи: з</w:t>
      </w:r>
      <w:r w:rsidRPr="00AF0479">
        <w:rPr>
          <w:sz w:val="24"/>
          <w:szCs w:val="24"/>
        </w:rPr>
        <w:t>авершать выступление минутой раньше, чем запланировано</w:t>
      </w:r>
      <w:r>
        <w:rPr>
          <w:sz w:val="24"/>
          <w:szCs w:val="24"/>
        </w:rPr>
        <w:t>; не сокращать подготовленную речь, даже если она выходит за рамки регламента; увеличивать темп речи, чтобы соблюсти регламент, чётко следовать регламенту выступления вопреки просьбе аудитории закончить раньше</w:t>
      </w:r>
      <w:r w:rsidRPr="003B6289">
        <w:rPr>
          <w:sz w:val="24"/>
          <w:szCs w:val="24"/>
        </w:rPr>
        <w:t>.</w:t>
      </w:r>
    </w:p>
    <w:p w:rsidR="000624A3" w:rsidRDefault="000624A3" w:rsidP="00062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завершать выступление минутой раньше, чем запланировано</w:t>
      </w:r>
    </w:p>
    <w:p w:rsidR="000624A3" w:rsidRDefault="000624A3" w:rsidP="000624A3">
      <w:pPr>
        <w:jc w:val="both"/>
        <w:rPr>
          <w:b/>
          <w:sz w:val="24"/>
          <w:szCs w:val="24"/>
        </w:rPr>
      </w:pPr>
    </w:p>
    <w:p w:rsidR="000624A3" w:rsidRDefault="000624A3" w:rsidP="000624A3">
      <w:pPr>
        <w:jc w:val="both"/>
        <w:rPr>
          <w:sz w:val="24"/>
          <w:szCs w:val="24"/>
        </w:rPr>
      </w:pPr>
      <w:r>
        <w:rPr>
          <w:sz w:val="24"/>
          <w:szCs w:val="24"/>
        </w:rPr>
        <w:t>5. Назовите источники, которые составляют оригинальную часть выступления.</w:t>
      </w:r>
    </w:p>
    <w:p w:rsidR="000624A3" w:rsidRDefault="000624A3" w:rsidP="00062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собственные знания и опыт, личные контакты, беседы, размышления и наблюдения</w:t>
      </w:r>
    </w:p>
    <w:p w:rsidR="000624A3" w:rsidRDefault="000624A3" w:rsidP="000624A3">
      <w:pPr>
        <w:jc w:val="both"/>
        <w:rPr>
          <w:sz w:val="24"/>
          <w:szCs w:val="24"/>
        </w:rPr>
      </w:pPr>
    </w:p>
    <w:p w:rsidR="000624A3" w:rsidRDefault="000624A3" w:rsidP="000624A3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71CC0">
        <w:rPr>
          <w:sz w:val="24"/>
          <w:szCs w:val="24"/>
        </w:rPr>
        <w:t xml:space="preserve">. </w:t>
      </w:r>
      <w:r>
        <w:rPr>
          <w:sz w:val="24"/>
          <w:szCs w:val="24"/>
        </w:rPr>
        <w:t>Допишите формулу древнегреческого красноречия: «Риторика – это искусство …».</w:t>
      </w:r>
    </w:p>
    <w:p w:rsidR="000624A3" w:rsidRDefault="000624A3" w:rsidP="00062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убеждать</w:t>
      </w:r>
    </w:p>
    <w:p w:rsidR="000624A3" w:rsidRDefault="000624A3" w:rsidP="000624A3">
      <w:pPr>
        <w:jc w:val="both"/>
        <w:rPr>
          <w:b/>
          <w:sz w:val="24"/>
          <w:szCs w:val="24"/>
        </w:rPr>
      </w:pPr>
    </w:p>
    <w:p w:rsidR="000624A3" w:rsidRDefault="000624A3" w:rsidP="000624A3">
      <w:pPr>
        <w:jc w:val="both"/>
        <w:rPr>
          <w:sz w:val="24"/>
          <w:szCs w:val="24"/>
        </w:rPr>
      </w:pPr>
      <w:r>
        <w:rPr>
          <w:sz w:val="24"/>
          <w:szCs w:val="24"/>
        </w:rPr>
        <w:t>7. Напишите понятие, соответствующее данному определению: «Наука и искусство подготовки, построения и публичного произнесения речи с целью оказания желаемого воздействия на аудиторию – это …».</w:t>
      </w:r>
    </w:p>
    <w:p w:rsidR="000624A3" w:rsidRDefault="000624A3" w:rsidP="00062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риторика</w:t>
      </w:r>
    </w:p>
    <w:p w:rsidR="000624A3" w:rsidRDefault="000624A3" w:rsidP="000624A3">
      <w:pPr>
        <w:jc w:val="both"/>
        <w:rPr>
          <w:b/>
          <w:sz w:val="24"/>
          <w:szCs w:val="24"/>
        </w:rPr>
      </w:pPr>
    </w:p>
    <w:p w:rsidR="000624A3" w:rsidRDefault="000624A3" w:rsidP="000624A3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F768D3">
        <w:rPr>
          <w:sz w:val="24"/>
          <w:szCs w:val="24"/>
        </w:rPr>
        <w:t xml:space="preserve">. </w:t>
      </w:r>
      <w:r>
        <w:rPr>
          <w:sz w:val="24"/>
          <w:szCs w:val="24"/>
        </w:rPr>
        <w:t>Напишите понятие, соответствующее данному определению: «Исторически сложившаяся и специфическая для данной формы культуры система категорий, отражающих наиболее общие требования к речи и речевому поведению, – это …».</w:t>
      </w:r>
    </w:p>
    <w:p w:rsidR="000624A3" w:rsidRPr="00457AE2" w:rsidRDefault="000624A3" w:rsidP="00062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риторический идеал</w:t>
      </w:r>
    </w:p>
    <w:p w:rsidR="000624A3" w:rsidRDefault="000624A3" w:rsidP="000624A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624A3" w:rsidRDefault="000624A3" w:rsidP="000624A3">
      <w:pPr>
        <w:jc w:val="both"/>
        <w:rPr>
          <w:sz w:val="24"/>
          <w:szCs w:val="24"/>
        </w:rPr>
      </w:pPr>
      <w:r>
        <w:rPr>
          <w:sz w:val="24"/>
          <w:szCs w:val="24"/>
        </w:rPr>
        <w:t>9. Назовите приём вступления, когда оратор начинает выступление с рассказа о личных впечатлениях и размышлениях, так или иначе связанных с темой.</w:t>
      </w:r>
    </w:p>
    <w:p w:rsidR="000624A3" w:rsidRPr="00F768D3" w:rsidRDefault="000624A3" w:rsidP="00062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приём сопереживания</w:t>
      </w:r>
    </w:p>
    <w:p w:rsidR="000624A3" w:rsidRDefault="000624A3" w:rsidP="000624A3">
      <w:pPr>
        <w:jc w:val="both"/>
        <w:rPr>
          <w:b/>
          <w:sz w:val="24"/>
          <w:szCs w:val="24"/>
        </w:rPr>
      </w:pPr>
    </w:p>
    <w:p w:rsidR="000624A3" w:rsidRDefault="000624A3" w:rsidP="000624A3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4D3C62">
        <w:rPr>
          <w:sz w:val="24"/>
          <w:szCs w:val="24"/>
        </w:rPr>
        <w:t xml:space="preserve">. </w:t>
      </w:r>
      <w:r>
        <w:rPr>
          <w:sz w:val="24"/>
          <w:szCs w:val="24"/>
        </w:rPr>
        <w:t>Назовите метод изложения, при котором материал концентрируется вокруг основного тезиса и подаётся под разным углом зрения с новыми фактами и доказательствами.</w:t>
      </w:r>
    </w:p>
    <w:p w:rsidR="000624A3" w:rsidRPr="00BF6361" w:rsidRDefault="000624A3" w:rsidP="00062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концентрический метод изложения</w:t>
      </w:r>
    </w:p>
    <w:p w:rsidR="000624A3" w:rsidRDefault="000624A3" w:rsidP="000624A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624A3" w:rsidRDefault="000624A3" w:rsidP="000624A3">
      <w:pPr>
        <w:jc w:val="both"/>
        <w:rPr>
          <w:sz w:val="24"/>
          <w:szCs w:val="24"/>
        </w:rPr>
      </w:pPr>
      <w:r>
        <w:rPr>
          <w:sz w:val="24"/>
          <w:szCs w:val="24"/>
        </w:rPr>
        <w:t>11. Напишите понятие, соответствующее данному определению: «Разработанная в классической риторике модель порождения ораторского выступления, прослеживающая весь путь от возникновения темы и осмысления цели до его выступления перед слушателями, – это …».</w:t>
      </w:r>
    </w:p>
    <w:p w:rsidR="000624A3" w:rsidRDefault="000624A3" w:rsidP="00062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риторический канон</w:t>
      </w:r>
    </w:p>
    <w:p w:rsidR="000624A3" w:rsidRDefault="000624A3" w:rsidP="000624A3">
      <w:pPr>
        <w:jc w:val="both"/>
        <w:rPr>
          <w:sz w:val="24"/>
          <w:szCs w:val="24"/>
        </w:rPr>
      </w:pPr>
    </w:p>
    <w:p w:rsidR="000624A3" w:rsidRDefault="000624A3" w:rsidP="000624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Назовите первую часть классического канона риторики, в которой рассмотрены правила мыслительной разработки темы в соответствии с целью автора. </w:t>
      </w:r>
    </w:p>
    <w:p w:rsidR="000624A3" w:rsidRDefault="000624A3" w:rsidP="00062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инвенция (изобретение)</w:t>
      </w:r>
    </w:p>
    <w:p w:rsidR="000624A3" w:rsidRDefault="000624A3" w:rsidP="000624A3">
      <w:pPr>
        <w:jc w:val="both"/>
        <w:rPr>
          <w:b/>
          <w:sz w:val="24"/>
          <w:szCs w:val="24"/>
        </w:rPr>
      </w:pPr>
    </w:p>
    <w:p w:rsidR="000624A3" w:rsidRDefault="000624A3" w:rsidP="000624A3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997760">
        <w:rPr>
          <w:sz w:val="24"/>
          <w:szCs w:val="24"/>
        </w:rPr>
        <w:t xml:space="preserve">. </w:t>
      </w:r>
      <w:r>
        <w:rPr>
          <w:sz w:val="24"/>
          <w:szCs w:val="24"/>
        </w:rPr>
        <w:t>Укажите этап риторического канона, предполагающий самоанализ после произнесения речи.</w:t>
      </w:r>
    </w:p>
    <w:p w:rsidR="000624A3" w:rsidRPr="009064BA" w:rsidRDefault="000624A3" w:rsidP="00062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рефлексия (размышление)</w:t>
      </w:r>
    </w:p>
    <w:p w:rsidR="000624A3" w:rsidRDefault="000624A3" w:rsidP="000624A3">
      <w:pPr>
        <w:jc w:val="both"/>
        <w:rPr>
          <w:sz w:val="24"/>
          <w:szCs w:val="24"/>
        </w:rPr>
      </w:pPr>
    </w:p>
    <w:p w:rsidR="000624A3" w:rsidRDefault="000624A3" w:rsidP="000624A3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027340">
        <w:rPr>
          <w:sz w:val="24"/>
          <w:szCs w:val="24"/>
        </w:rPr>
        <w:t>.</w:t>
      </w:r>
      <w:r>
        <w:rPr>
          <w:sz w:val="24"/>
          <w:szCs w:val="24"/>
        </w:rPr>
        <w:t xml:space="preserve"> Назовите тип риторической ошибки, заключающейся в несоответствии основного тезиса содержанию выступления, т.е. приводимые оратором аргументы и факты не имеют прямого отношения к заданному тезису.</w:t>
      </w:r>
    </w:p>
    <w:p w:rsidR="000624A3" w:rsidRPr="00002FEB" w:rsidRDefault="000624A3" w:rsidP="00062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потеря тезиса</w:t>
      </w:r>
    </w:p>
    <w:p w:rsidR="000624A3" w:rsidRDefault="000624A3" w:rsidP="000624A3">
      <w:pPr>
        <w:jc w:val="both"/>
        <w:rPr>
          <w:sz w:val="24"/>
          <w:szCs w:val="24"/>
        </w:rPr>
      </w:pPr>
    </w:p>
    <w:p w:rsidR="000624A3" w:rsidRDefault="000624A3" w:rsidP="000624A3">
      <w:pPr>
        <w:jc w:val="both"/>
        <w:rPr>
          <w:sz w:val="24"/>
          <w:szCs w:val="24"/>
        </w:rPr>
      </w:pPr>
      <w:r>
        <w:rPr>
          <w:sz w:val="24"/>
          <w:szCs w:val="24"/>
        </w:rPr>
        <w:t>15. Определите, в чем особенность следующего умозаключения: «Лекарство, принимаемое больным, есть добро. Чем больше делать добра, тем лучше. Значит, лекарство надо принимать как можно больше».</w:t>
      </w:r>
    </w:p>
    <w:p w:rsidR="000624A3" w:rsidRDefault="000624A3" w:rsidP="00062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софизм (высказывание, построенное на умышленно ошибочных рассуждениях)</w:t>
      </w:r>
    </w:p>
    <w:p w:rsidR="000624A3" w:rsidRDefault="000624A3" w:rsidP="000624A3">
      <w:pPr>
        <w:jc w:val="both"/>
        <w:rPr>
          <w:b/>
          <w:sz w:val="24"/>
          <w:szCs w:val="24"/>
        </w:rPr>
      </w:pPr>
    </w:p>
    <w:p w:rsidR="000624A3" w:rsidRDefault="000624A3" w:rsidP="000624A3">
      <w:pPr>
        <w:jc w:val="both"/>
        <w:rPr>
          <w:sz w:val="24"/>
          <w:szCs w:val="24"/>
        </w:rPr>
      </w:pPr>
      <w:r>
        <w:rPr>
          <w:sz w:val="24"/>
          <w:szCs w:val="24"/>
        </w:rPr>
        <w:t>16. Назовите процесс приведения доказательств, объяснений, примеров для обоснования какой-либо мысли перед слушателями или собеседником.</w:t>
      </w:r>
    </w:p>
    <w:p w:rsidR="000624A3" w:rsidRDefault="000624A3" w:rsidP="00062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аргументация</w:t>
      </w:r>
    </w:p>
    <w:p w:rsidR="000624A3" w:rsidRDefault="000624A3" w:rsidP="000624A3">
      <w:pPr>
        <w:jc w:val="both"/>
        <w:rPr>
          <w:b/>
          <w:sz w:val="24"/>
          <w:szCs w:val="24"/>
        </w:rPr>
      </w:pPr>
    </w:p>
    <w:p w:rsidR="000624A3" w:rsidRDefault="000624A3" w:rsidP="000624A3">
      <w:pPr>
        <w:jc w:val="both"/>
        <w:rPr>
          <w:sz w:val="24"/>
          <w:szCs w:val="24"/>
        </w:rPr>
      </w:pPr>
      <w:r>
        <w:rPr>
          <w:sz w:val="24"/>
          <w:szCs w:val="24"/>
        </w:rPr>
        <w:t>17. С точки зрения привязанности говорящего к тексту выступления различают 3 вида ораторов: «соловей», «воробей», «лошадь». Раскройте понятие «оратор-соловей».</w:t>
      </w:r>
    </w:p>
    <w:p w:rsidR="000624A3" w:rsidRDefault="000624A3" w:rsidP="00062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оратор, способный выступать без конспекта</w:t>
      </w:r>
    </w:p>
    <w:p w:rsidR="000624A3" w:rsidRDefault="000624A3" w:rsidP="000624A3">
      <w:pPr>
        <w:jc w:val="both"/>
        <w:rPr>
          <w:b/>
          <w:sz w:val="24"/>
          <w:szCs w:val="24"/>
        </w:rPr>
      </w:pPr>
    </w:p>
    <w:p w:rsidR="000624A3" w:rsidRDefault="000624A3" w:rsidP="000624A3">
      <w:pPr>
        <w:jc w:val="both"/>
        <w:rPr>
          <w:sz w:val="24"/>
          <w:szCs w:val="24"/>
        </w:rPr>
      </w:pPr>
      <w:r>
        <w:rPr>
          <w:sz w:val="24"/>
          <w:szCs w:val="24"/>
        </w:rPr>
        <w:t>18. Назовите род красноречия, используемый в сфере политики, общественно-политической деятельности, призванный отражать общественную жизнь страны с её необходимыми политическими, хозяйственными, бытовыми проблемами.</w:t>
      </w:r>
    </w:p>
    <w:p w:rsidR="000624A3" w:rsidRDefault="000624A3" w:rsidP="00062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социально-политическое красноречие</w:t>
      </w:r>
    </w:p>
    <w:p w:rsidR="000624A3" w:rsidRDefault="000624A3" w:rsidP="000624A3">
      <w:pPr>
        <w:jc w:val="both"/>
        <w:rPr>
          <w:b/>
          <w:sz w:val="24"/>
          <w:szCs w:val="24"/>
        </w:rPr>
      </w:pPr>
    </w:p>
    <w:p w:rsidR="000624A3" w:rsidRDefault="000624A3" w:rsidP="000624A3">
      <w:pPr>
        <w:jc w:val="both"/>
        <w:rPr>
          <w:sz w:val="24"/>
          <w:szCs w:val="24"/>
        </w:rPr>
      </w:pPr>
      <w:r>
        <w:rPr>
          <w:sz w:val="24"/>
          <w:szCs w:val="24"/>
        </w:rPr>
        <w:t>19. Определите, какой троп использован в следующих примерах: «На олимпиаде мы взяли золото», «Лес поёт».</w:t>
      </w:r>
    </w:p>
    <w:p w:rsidR="000624A3" w:rsidRDefault="000624A3" w:rsidP="00062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метонимия</w:t>
      </w:r>
    </w:p>
    <w:p w:rsidR="000624A3" w:rsidRDefault="000624A3" w:rsidP="000624A3">
      <w:pPr>
        <w:jc w:val="both"/>
        <w:rPr>
          <w:b/>
          <w:sz w:val="24"/>
          <w:szCs w:val="24"/>
        </w:rPr>
      </w:pPr>
    </w:p>
    <w:p w:rsidR="000624A3" w:rsidRPr="00FE2A84" w:rsidRDefault="000624A3" w:rsidP="000624A3">
      <w:pPr>
        <w:jc w:val="both"/>
        <w:rPr>
          <w:sz w:val="24"/>
          <w:szCs w:val="24"/>
        </w:rPr>
      </w:pPr>
      <w:r>
        <w:rPr>
          <w:sz w:val="24"/>
          <w:szCs w:val="24"/>
        </w:rPr>
        <w:t>20. Назовите риторическую фигуру, в которой один и тот же элемент повторяется в начале каждой конструкции</w:t>
      </w:r>
      <w:r w:rsidRPr="00FE2A84">
        <w:rPr>
          <w:sz w:val="24"/>
          <w:szCs w:val="24"/>
        </w:rPr>
        <w:t>.</w:t>
      </w:r>
    </w:p>
    <w:p w:rsidR="000624A3" w:rsidRDefault="000624A3" w:rsidP="00062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анафора</w:t>
      </w:r>
    </w:p>
    <w:p w:rsidR="001402BA" w:rsidRDefault="001402BA" w:rsidP="000624A3">
      <w:pPr>
        <w:jc w:val="both"/>
        <w:rPr>
          <w:b/>
          <w:sz w:val="24"/>
          <w:szCs w:val="24"/>
        </w:rPr>
      </w:pPr>
    </w:p>
    <w:p w:rsidR="000624A3" w:rsidRDefault="000624A3" w:rsidP="000624A3">
      <w:pPr>
        <w:rPr>
          <w:b/>
          <w:sz w:val="24"/>
          <w:szCs w:val="24"/>
        </w:rPr>
      </w:pPr>
    </w:p>
    <w:p w:rsidR="000624A3" w:rsidRDefault="000624A3" w:rsidP="000624A3">
      <w:pPr>
        <w:jc w:val="center"/>
        <w:rPr>
          <w:b/>
          <w:sz w:val="24"/>
        </w:rPr>
      </w:pPr>
      <w:r w:rsidRPr="00C43CAD">
        <w:rPr>
          <w:b/>
          <w:sz w:val="24"/>
          <w:szCs w:val="24"/>
        </w:rPr>
        <w:t xml:space="preserve">ОС-1 </w:t>
      </w:r>
      <w:r w:rsidRPr="00014EFF">
        <w:rPr>
          <w:b/>
          <w:sz w:val="24"/>
          <w:szCs w:val="24"/>
        </w:rPr>
        <w:t>Комплект заданий</w:t>
      </w:r>
      <w:r>
        <w:rPr>
          <w:b/>
          <w:sz w:val="24"/>
          <w:szCs w:val="24"/>
        </w:rPr>
        <w:t xml:space="preserve"> </w:t>
      </w:r>
      <w:r>
        <w:rPr>
          <w:b/>
          <w:sz w:val="24"/>
        </w:rPr>
        <w:t>(УК-4.1, УК-4.3, УК-4.5)</w:t>
      </w:r>
    </w:p>
    <w:p w:rsidR="000624A3" w:rsidRPr="00FA1DFF" w:rsidRDefault="000624A3" w:rsidP="000624A3">
      <w:pPr>
        <w:jc w:val="both"/>
        <w:rPr>
          <w:sz w:val="24"/>
          <w:szCs w:val="24"/>
        </w:rPr>
      </w:pPr>
    </w:p>
    <w:p w:rsidR="000624A3" w:rsidRDefault="000624A3" w:rsidP="000624A3">
      <w:pPr>
        <w:jc w:val="both"/>
        <w:rPr>
          <w:sz w:val="24"/>
          <w:szCs w:val="24"/>
        </w:rPr>
      </w:pPr>
      <w:r w:rsidRPr="001D5BD1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 риторике выделяют несколько родов красноречия. Определите лишнее: академическое, </w:t>
      </w:r>
      <w:r w:rsidRPr="001A4798">
        <w:rPr>
          <w:sz w:val="24"/>
          <w:szCs w:val="24"/>
        </w:rPr>
        <w:t>театральное</w:t>
      </w:r>
      <w:r>
        <w:rPr>
          <w:sz w:val="24"/>
          <w:szCs w:val="24"/>
        </w:rPr>
        <w:t>, судебное, духовное (церковное).</w:t>
      </w:r>
    </w:p>
    <w:p w:rsidR="000624A3" w:rsidRDefault="000624A3" w:rsidP="00062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</w:t>
      </w:r>
      <w:r w:rsidRPr="001A47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театральное</w:t>
      </w:r>
    </w:p>
    <w:p w:rsidR="000624A3" w:rsidRDefault="000624A3" w:rsidP="000624A3">
      <w:pPr>
        <w:jc w:val="both"/>
        <w:rPr>
          <w:b/>
          <w:sz w:val="24"/>
          <w:szCs w:val="24"/>
        </w:rPr>
      </w:pPr>
    </w:p>
    <w:p w:rsidR="000624A3" w:rsidRDefault="000624A3" w:rsidP="000624A3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D5BD1">
        <w:rPr>
          <w:sz w:val="24"/>
          <w:szCs w:val="24"/>
        </w:rPr>
        <w:t xml:space="preserve">. </w:t>
      </w:r>
      <w:r>
        <w:rPr>
          <w:sz w:val="24"/>
          <w:szCs w:val="24"/>
        </w:rPr>
        <w:t>Назовите первичные научные тексты.</w:t>
      </w:r>
    </w:p>
    <w:p w:rsidR="000624A3" w:rsidRDefault="000624A3" w:rsidP="00062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научная статья, монография (первоисточники)</w:t>
      </w:r>
    </w:p>
    <w:p w:rsidR="000624A3" w:rsidRDefault="000624A3" w:rsidP="000624A3">
      <w:pPr>
        <w:jc w:val="both"/>
        <w:rPr>
          <w:b/>
          <w:sz w:val="24"/>
          <w:szCs w:val="24"/>
        </w:rPr>
      </w:pPr>
    </w:p>
    <w:p w:rsidR="000624A3" w:rsidRDefault="000624A3" w:rsidP="000624A3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D5BD1">
        <w:rPr>
          <w:sz w:val="24"/>
          <w:szCs w:val="24"/>
        </w:rPr>
        <w:t>.</w:t>
      </w:r>
      <w:r>
        <w:rPr>
          <w:sz w:val="24"/>
          <w:szCs w:val="24"/>
        </w:rPr>
        <w:t xml:space="preserve"> Назовите род красноречия, который включает юбилейную, приветственную, поздравительную, поминальную речь.</w:t>
      </w:r>
    </w:p>
    <w:p w:rsidR="000624A3" w:rsidRDefault="000624A3" w:rsidP="00062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социально-бытовое красноречие</w:t>
      </w:r>
    </w:p>
    <w:p w:rsidR="000624A3" w:rsidRDefault="000624A3" w:rsidP="000624A3">
      <w:pPr>
        <w:jc w:val="both"/>
        <w:rPr>
          <w:b/>
          <w:sz w:val="24"/>
          <w:szCs w:val="24"/>
        </w:rPr>
      </w:pPr>
    </w:p>
    <w:p w:rsidR="000624A3" w:rsidRPr="004C753D" w:rsidRDefault="000624A3" w:rsidP="000624A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D5BD1">
        <w:rPr>
          <w:sz w:val="24"/>
          <w:szCs w:val="24"/>
        </w:rPr>
        <w:t>.</w:t>
      </w:r>
      <w:r>
        <w:rPr>
          <w:sz w:val="24"/>
          <w:szCs w:val="24"/>
        </w:rPr>
        <w:t xml:space="preserve"> В деловой ситуации при выражении благодарности используются определённые этикетные формулы. Определите лишнее: «Позвольте выразить Вам благодарность за …», </w:t>
      </w:r>
    </w:p>
    <w:p w:rsidR="000624A3" w:rsidRDefault="000624A3" w:rsidP="000624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«Фирма выражает благодарность всем сотрудникам», </w:t>
      </w:r>
      <w:r w:rsidRPr="00D3243E">
        <w:rPr>
          <w:sz w:val="24"/>
          <w:szCs w:val="24"/>
        </w:rPr>
        <w:t>«Вы обязаны ...»</w:t>
      </w:r>
      <w:r>
        <w:rPr>
          <w:sz w:val="24"/>
          <w:szCs w:val="24"/>
        </w:rPr>
        <w:t>, «Позвольте поблагодарить Вас ...»</w:t>
      </w:r>
    </w:p>
    <w:p w:rsidR="000624A3" w:rsidRDefault="000624A3" w:rsidP="00062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Вы обязаны ..</w:t>
      </w:r>
      <w:r w:rsidRPr="004C753D">
        <w:rPr>
          <w:b/>
          <w:sz w:val="24"/>
          <w:szCs w:val="24"/>
        </w:rPr>
        <w:t>.</w:t>
      </w:r>
    </w:p>
    <w:p w:rsidR="000624A3" w:rsidRDefault="000624A3" w:rsidP="00062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624A3" w:rsidRDefault="000624A3" w:rsidP="000624A3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D5BD1">
        <w:rPr>
          <w:sz w:val="24"/>
          <w:szCs w:val="24"/>
        </w:rPr>
        <w:t>.</w:t>
      </w:r>
      <w:r>
        <w:rPr>
          <w:sz w:val="24"/>
          <w:szCs w:val="24"/>
        </w:rPr>
        <w:t xml:space="preserve"> Назовите автора фразы, которая стала крылатой: «Поэтами рождаются, ораторами делаются».</w:t>
      </w:r>
    </w:p>
    <w:p w:rsidR="000624A3" w:rsidRDefault="000624A3" w:rsidP="000624A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Ответ: Марк Туллий Цицерон</w:t>
      </w:r>
    </w:p>
    <w:p w:rsidR="000624A3" w:rsidRDefault="000624A3" w:rsidP="000624A3">
      <w:pPr>
        <w:jc w:val="both"/>
        <w:rPr>
          <w:sz w:val="24"/>
          <w:szCs w:val="24"/>
        </w:rPr>
      </w:pPr>
    </w:p>
    <w:p w:rsidR="000624A3" w:rsidRDefault="000624A3" w:rsidP="000624A3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D05BED">
        <w:t xml:space="preserve"> </w:t>
      </w:r>
      <w:r>
        <w:rPr>
          <w:sz w:val="24"/>
          <w:szCs w:val="24"/>
        </w:rPr>
        <w:t>Напишите понятие, соответствующее данному определению: «Филологическая дисциплина, объектом которой является теория красноречия, ораторское искусство, способы построения выразительной речи в разных жанрах письменной и устной речи, – это …».</w:t>
      </w:r>
    </w:p>
    <w:p w:rsidR="000624A3" w:rsidRDefault="000624A3" w:rsidP="00062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риторика</w:t>
      </w:r>
    </w:p>
    <w:p w:rsidR="000624A3" w:rsidRDefault="000624A3" w:rsidP="000624A3">
      <w:pPr>
        <w:jc w:val="both"/>
        <w:rPr>
          <w:b/>
          <w:sz w:val="24"/>
          <w:szCs w:val="24"/>
        </w:rPr>
      </w:pPr>
    </w:p>
    <w:p w:rsidR="000624A3" w:rsidRDefault="000624A3" w:rsidP="000624A3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BA0F2D">
        <w:rPr>
          <w:sz w:val="24"/>
          <w:szCs w:val="24"/>
        </w:rPr>
        <w:t xml:space="preserve">. </w:t>
      </w:r>
      <w:r>
        <w:rPr>
          <w:sz w:val="24"/>
          <w:szCs w:val="24"/>
        </w:rPr>
        <w:t>Допишите формулу древнеримского красноречия: «Риторика – это искусство …».</w:t>
      </w:r>
    </w:p>
    <w:p w:rsidR="000624A3" w:rsidRDefault="000624A3" w:rsidP="00062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говорить хорошо</w:t>
      </w:r>
    </w:p>
    <w:p w:rsidR="000624A3" w:rsidRDefault="000624A3" w:rsidP="000624A3">
      <w:pPr>
        <w:jc w:val="both"/>
        <w:rPr>
          <w:b/>
          <w:sz w:val="24"/>
          <w:szCs w:val="24"/>
        </w:rPr>
      </w:pPr>
    </w:p>
    <w:p w:rsidR="000624A3" w:rsidRDefault="000624A3" w:rsidP="000624A3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F5036E">
        <w:rPr>
          <w:sz w:val="24"/>
          <w:szCs w:val="24"/>
        </w:rPr>
        <w:t xml:space="preserve">. </w:t>
      </w:r>
      <w:r>
        <w:rPr>
          <w:sz w:val="24"/>
          <w:szCs w:val="24"/>
        </w:rPr>
        <w:t>Назовите приём, когда во вступлении приводятся факт, случай, история, которые могут ассоциироваться с темой выступления.</w:t>
      </w:r>
    </w:p>
    <w:p w:rsidR="000624A3" w:rsidRDefault="000624A3" w:rsidP="00062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ассоциативный мостик</w:t>
      </w:r>
    </w:p>
    <w:p w:rsidR="000624A3" w:rsidRDefault="000624A3" w:rsidP="000624A3">
      <w:pPr>
        <w:jc w:val="both"/>
        <w:rPr>
          <w:b/>
          <w:sz w:val="24"/>
          <w:szCs w:val="24"/>
        </w:rPr>
      </w:pPr>
    </w:p>
    <w:p w:rsidR="000624A3" w:rsidRDefault="000624A3" w:rsidP="000624A3">
      <w:pPr>
        <w:jc w:val="both"/>
        <w:rPr>
          <w:sz w:val="24"/>
          <w:szCs w:val="24"/>
        </w:rPr>
      </w:pPr>
      <w:r>
        <w:rPr>
          <w:sz w:val="24"/>
          <w:szCs w:val="24"/>
        </w:rPr>
        <w:t>9. Назовите метод изложения материала, при котором композиция определяется последовательностью событий во времени.</w:t>
      </w:r>
    </w:p>
    <w:p w:rsidR="000624A3" w:rsidRDefault="000624A3" w:rsidP="00062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хронологический метод изложения</w:t>
      </w:r>
    </w:p>
    <w:p w:rsidR="000624A3" w:rsidRDefault="000624A3" w:rsidP="000624A3">
      <w:pPr>
        <w:jc w:val="both"/>
        <w:rPr>
          <w:b/>
          <w:sz w:val="24"/>
          <w:szCs w:val="24"/>
        </w:rPr>
      </w:pPr>
    </w:p>
    <w:p w:rsidR="000624A3" w:rsidRDefault="000624A3" w:rsidP="000624A3">
      <w:pPr>
        <w:jc w:val="both"/>
        <w:rPr>
          <w:sz w:val="24"/>
          <w:szCs w:val="24"/>
        </w:rPr>
      </w:pPr>
      <w:r>
        <w:rPr>
          <w:sz w:val="24"/>
          <w:szCs w:val="24"/>
        </w:rPr>
        <w:t>10. Напишите понятие, соответствующее данному определению: «Краткое рассуждение (мини-речь), модель доказательства тезиса, в котором развитие происходит в определённом порядке, – это …».</w:t>
      </w:r>
    </w:p>
    <w:p w:rsidR="000624A3" w:rsidRDefault="000624A3" w:rsidP="00062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хрия</w:t>
      </w:r>
    </w:p>
    <w:p w:rsidR="000624A3" w:rsidRDefault="000624A3" w:rsidP="00062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624A3" w:rsidRDefault="000624A3" w:rsidP="000624A3">
      <w:pPr>
        <w:jc w:val="both"/>
        <w:rPr>
          <w:sz w:val="24"/>
          <w:szCs w:val="24"/>
        </w:rPr>
      </w:pPr>
      <w:r>
        <w:rPr>
          <w:sz w:val="24"/>
          <w:szCs w:val="24"/>
        </w:rPr>
        <w:t>11. Назовите тип риторической ошибки, заключающейся в отсутствии у говорящего риторического («генерального») тезиса, когда в одном выступлении постулируются, но не раскрываются, не аргументируются несколько тезисов.</w:t>
      </w:r>
    </w:p>
    <w:p w:rsidR="000624A3" w:rsidRDefault="000624A3" w:rsidP="000624A3">
      <w:pPr>
        <w:jc w:val="both"/>
        <w:rPr>
          <w:b/>
        </w:rPr>
      </w:pPr>
      <w:r>
        <w:rPr>
          <w:b/>
          <w:sz w:val="24"/>
          <w:szCs w:val="24"/>
        </w:rPr>
        <w:t>Ответ: «лоскутное одеяло»</w:t>
      </w:r>
    </w:p>
    <w:p w:rsidR="000624A3" w:rsidRDefault="000624A3" w:rsidP="000624A3">
      <w:pPr>
        <w:jc w:val="both"/>
        <w:rPr>
          <w:b/>
        </w:rPr>
      </w:pPr>
    </w:p>
    <w:p w:rsidR="000624A3" w:rsidRDefault="000624A3" w:rsidP="000624A3">
      <w:pPr>
        <w:jc w:val="both"/>
        <w:rPr>
          <w:sz w:val="24"/>
          <w:szCs w:val="24"/>
        </w:rPr>
      </w:pPr>
      <w:r>
        <w:rPr>
          <w:sz w:val="24"/>
          <w:szCs w:val="24"/>
        </w:rPr>
        <w:t>12. Укажите, из каких частей состоит композиция риторического произведения.</w:t>
      </w:r>
    </w:p>
    <w:p w:rsidR="000624A3" w:rsidRDefault="000624A3" w:rsidP="00062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вступление, основная часть, заключение</w:t>
      </w:r>
    </w:p>
    <w:p w:rsidR="000624A3" w:rsidRDefault="000624A3" w:rsidP="000624A3">
      <w:pPr>
        <w:jc w:val="both"/>
        <w:rPr>
          <w:b/>
          <w:sz w:val="24"/>
          <w:szCs w:val="24"/>
        </w:rPr>
      </w:pPr>
    </w:p>
    <w:p w:rsidR="000624A3" w:rsidRDefault="000624A3" w:rsidP="000624A3">
      <w:pPr>
        <w:jc w:val="both"/>
        <w:rPr>
          <w:sz w:val="24"/>
          <w:szCs w:val="24"/>
        </w:rPr>
      </w:pPr>
      <w:r>
        <w:rPr>
          <w:sz w:val="24"/>
          <w:szCs w:val="24"/>
        </w:rPr>
        <w:t>13. Назовите части классического риторического канона.</w:t>
      </w:r>
    </w:p>
    <w:p w:rsidR="000624A3" w:rsidRDefault="000624A3" w:rsidP="00062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инвенция, диспозиция, элокуция, мемория, акция</w:t>
      </w:r>
    </w:p>
    <w:p w:rsidR="000624A3" w:rsidRDefault="000624A3" w:rsidP="000624A3">
      <w:pPr>
        <w:jc w:val="both"/>
        <w:rPr>
          <w:b/>
          <w:sz w:val="24"/>
          <w:szCs w:val="24"/>
        </w:rPr>
      </w:pPr>
    </w:p>
    <w:p w:rsidR="000624A3" w:rsidRDefault="000624A3" w:rsidP="000624A3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77703D">
        <w:rPr>
          <w:sz w:val="24"/>
          <w:szCs w:val="24"/>
        </w:rPr>
        <w:t xml:space="preserve">. </w:t>
      </w:r>
      <w:r>
        <w:rPr>
          <w:sz w:val="24"/>
          <w:szCs w:val="24"/>
        </w:rPr>
        <w:t>Определите, какое правило цитирования нарушено в данном примере: «Чем меньше женщину мы любим, тем больше нравимся мы ей».</w:t>
      </w:r>
    </w:p>
    <w:p w:rsidR="000624A3" w:rsidRDefault="000624A3" w:rsidP="00062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Ответ: цитата должна быть приведена абсолютно точно (искажение цитаты, </w:t>
      </w:r>
      <w:r w:rsidRPr="007F19FE">
        <w:rPr>
          <w:b/>
          <w:sz w:val="24"/>
          <w:szCs w:val="24"/>
        </w:rPr>
        <w:t>«Чем меньше женщину мы любим, тем легче нравимся мы ей»)</w:t>
      </w:r>
    </w:p>
    <w:p w:rsidR="000624A3" w:rsidRDefault="000624A3" w:rsidP="000624A3">
      <w:pPr>
        <w:jc w:val="both"/>
        <w:rPr>
          <w:b/>
          <w:sz w:val="24"/>
          <w:szCs w:val="24"/>
        </w:rPr>
      </w:pPr>
    </w:p>
    <w:p w:rsidR="000624A3" w:rsidRDefault="000624A3" w:rsidP="000624A3">
      <w:pPr>
        <w:jc w:val="both"/>
        <w:rPr>
          <w:sz w:val="24"/>
          <w:szCs w:val="24"/>
        </w:rPr>
      </w:pPr>
      <w:r>
        <w:rPr>
          <w:sz w:val="24"/>
          <w:szCs w:val="24"/>
        </w:rPr>
        <w:t>15. С точки зрения привязанности говорящего к тексту выступления различают 3 вида ораторов: «соловей», «воробей», «лошадь». Раскройте понятие «оратор-лошадь».</w:t>
      </w:r>
    </w:p>
    <w:p w:rsidR="000624A3" w:rsidRDefault="000624A3" w:rsidP="00062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оратор, который не отрывается от текста (болезненно относится к вопросам по ходу выступления)</w:t>
      </w:r>
    </w:p>
    <w:p w:rsidR="000624A3" w:rsidRDefault="000624A3" w:rsidP="000624A3">
      <w:pPr>
        <w:jc w:val="both"/>
        <w:rPr>
          <w:b/>
          <w:sz w:val="24"/>
          <w:szCs w:val="24"/>
        </w:rPr>
      </w:pPr>
    </w:p>
    <w:p w:rsidR="000624A3" w:rsidRDefault="000624A3" w:rsidP="000624A3">
      <w:pPr>
        <w:jc w:val="both"/>
        <w:rPr>
          <w:sz w:val="24"/>
          <w:szCs w:val="24"/>
        </w:rPr>
      </w:pPr>
      <w:r>
        <w:rPr>
          <w:sz w:val="24"/>
          <w:szCs w:val="24"/>
        </w:rPr>
        <w:t>16. Назовите продуктивные виды речевой деятельности.</w:t>
      </w:r>
    </w:p>
    <w:p w:rsidR="000624A3" w:rsidRDefault="000624A3" w:rsidP="00062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говорение и письмо</w:t>
      </w:r>
    </w:p>
    <w:p w:rsidR="000624A3" w:rsidRDefault="000624A3" w:rsidP="000624A3">
      <w:pPr>
        <w:jc w:val="both"/>
        <w:rPr>
          <w:b/>
          <w:sz w:val="24"/>
          <w:szCs w:val="24"/>
        </w:rPr>
      </w:pPr>
    </w:p>
    <w:p w:rsidR="000624A3" w:rsidRDefault="000624A3" w:rsidP="000624A3">
      <w:pPr>
        <w:jc w:val="both"/>
        <w:rPr>
          <w:sz w:val="24"/>
          <w:szCs w:val="24"/>
        </w:rPr>
      </w:pPr>
      <w:r>
        <w:rPr>
          <w:sz w:val="24"/>
          <w:szCs w:val="24"/>
        </w:rPr>
        <w:t>17. Определите, какой троп использован в следующих примерах: «Для меня Ваше предложение, как путеводная звезда, намечает перспективу», «Нахмурился, словно туча».</w:t>
      </w:r>
    </w:p>
    <w:p w:rsidR="000624A3" w:rsidRDefault="000624A3" w:rsidP="00062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сравнение</w:t>
      </w:r>
    </w:p>
    <w:p w:rsidR="000624A3" w:rsidRDefault="000624A3" w:rsidP="000624A3">
      <w:pPr>
        <w:jc w:val="both"/>
        <w:rPr>
          <w:b/>
          <w:sz w:val="24"/>
          <w:szCs w:val="24"/>
        </w:rPr>
      </w:pPr>
    </w:p>
    <w:p w:rsidR="000624A3" w:rsidRDefault="000624A3" w:rsidP="000624A3">
      <w:pPr>
        <w:jc w:val="both"/>
        <w:rPr>
          <w:sz w:val="24"/>
          <w:szCs w:val="24"/>
        </w:rPr>
      </w:pPr>
      <w:r w:rsidRPr="00C83A09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C83A09">
        <w:rPr>
          <w:sz w:val="24"/>
          <w:szCs w:val="24"/>
        </w:rPr>
        <w:t xml:space="preserve">. </w:t>
      </w:r>
      <w:r>
        <w:rPr>
          <w:sz w:val="24"/>
          <w:szCs w:val="24"/>
        </w:rPr>
        <w:t>Определите, какая риторическая фигура использована в следующем примере: «Встаёт с одра Мазепа, сей старец хилый, сей труп живой (А.С. Пушкин)».</w:t>
      </w:r>
    </w:p>
    <w:p w:rsidR="000624A3" w:rsidRDefault="000624A3" w:rsidP="00062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оксюморон</w:t>
      </w:r>
    </w:p>
    <w:p w:rsidR="000624A3" w:rsidRDefault="000624A3" w:rsidP="000624A3">
      <w:pPr>
        <w:jc w:val="both"/>
        <w:rPr>
          <w:sz w:val="24"/>
          <w:szCs w:val="24"/>
        </w:rPr>
      </w:pPr>
    </w:p>
    <w:p w:rsidR="000624A3" w:rsidRDefault="000624A3" w:rsidP="000624A3">
      <w:pPr>
        <w:jc w:val="both"/>
        <w:rPr>
          <w:sz w:val="24"/>
          <w:szCs w:val="24"/>
        </w:rPr>
      </w:pPr>
      <w:r>
        <w:rPr>
          <w:sz w:val="24"/>
          <w:szCs w:val="24"/>
        </w:rPr>
        <w:t>19. Назовите учебное, научное или научно-популярное выступление специалиста, в котором раскрывается какая-либо тема.</w:t>
      </w:r>
    </w:p>
    <w:p w:rsidR="000624A3" w:rsidRDefault="000624A3" w:rsidP="00062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лекция</w:t>
      </w:r>
    </w:p>
    <w:p w:rsidR="000624A3" w:rsidRDefault="000624A3" w:rsidP="000624A3">
      <w:pPr>
        <w:jc w:val="both"/>
        <w:rPr>
          <w:b/>
          <w:sz w:val="24"/>
          <w:szCs w:val="24"/>
        </w:rPr>
      </w:pPr>
    </w:p>
    <w:p w:rsidR="000624A3" w:rsidRDefault="000624A3" w:rsidP="000624A3">
      <w:pPr>
        <w:jc w:val="both"/>
        <w:rPr>
          <w:sz w:val="24"/>
          <w:szCs w:val="24"/>
        </w:rPr>
      </w:pPr>
      <w:r>
        <w:rPr>
          <w:sz w:val="24"/>
          <w:szCs w:val="24"/>
        </w:rPr>
        <w:t>20. Напишите понятие, соответствующее данному определению: «Степень важности исследования в данной ситуации и данный отрезок времени для решения данных задач, вопросов и проблем – это …».</w:t>
      </w:r>
    </w:p>
    <w:p w:rsidR="000624A3" w:rsidRDefault="000624A3" w:rsidP="00062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Ответ: актуальность исследования</w:t>
      </w:r>
    </w:p>
    <w:p w:rsidR="00B73389" w:rsidRDefault="00B73389" w:rsidP="00B73389">
      <w:pPr>
        <w:jc w:val="center"/>
        <w:rPr>
          <w:b/>
          <w:sz w:val="24"/>
          <w:szCs w:val="24"/>
        </w:rPr>
      </w:pPr>
    </w:p>
    <w:p w:rsidR="00B73389" w:rsidRDefault="00B73389" w:rsidP="00B73389">
      <w:pPr>
        <w:jc w:val="center"/>
        <w:rPr>
          <w:b/>
          <w:sz w:val="24"/>
          <w:szCs w:val="24"/>
        </w:rPr>
      </w:pPr>
      <w:r w:rsidRPr="00FA1DFF">
        <w:rPr>
          <w:b/>
          <w:sz w:val="24"/>
          <w:szCs w:val="24"/>
        </w:rPr>
        <w:t>Критерии оценивания</w:t>
      </w:r>
      <w:r>
        <w:rPr>
          <w:b/>
          <w:sz w:val="24"/>
          <w:szCs w:val="24"/>
        </w:rPr>
        <w:t xml:space="preserve"> заданий</w:t>
      </w:r>
    </w:p>
    <w:p w:rsidR="00F853A8" w:rsidRPr="00FA1DFF" w:rsidRDefault="00F853A8" w:rsidP="00B73389">
      <w:pPr>
        <w:jc w:val="center"/>
        <w:rPr>
          <w:b/>
          <w:sz w:val="24"/>
          <w:szCs w:val="24"/>
        </w:rPr>
      </w:pPr>
    </w:p>
    <w:p w:rsidR="00B73389" w:rsidRDefault="00B73389" w:rsidP="00B73389">
      <w:pPr>
        <w:jc w:val="both"/>
        <w:rPr>
          <w:sz w:val="24"/>
          <w:szCs w:val="24"/>
        </w:rPr>
      </w:pPr>
      <w:r w:rsidRPr="00FA1DFF">
        <w:rPr>
          <w:sz w:val="24"/>
          <w:szCs w:val="24"/>
        </w:rPr>
        <w:t xml:space="preserve">Каждый правильный ответ на </w:t>
      </w:r>
      <w:r>
        <w:rPr>
          <w:sz w:val="24"/>
          <w:szCs w:val="24"/>
        </w:rPr>
        <w:t>задание</w:t>
      </w:r>
      <w:r w:rsidRPr="00FA1DFF">
        <w:rPr>
          <w:sz w:val="24"/>
          <w:szCs w:val="24"/>
        </w:rPr>
        <w:t xml:space="preserve"> оценивается в </w:t>
      </w:r>
      <w:r>
        <w:rPr>
          <w:sz w:val="24"/>
          <w:szCs w:val="24"/>
        </w:rPr>
        <w:t xml:space="preserve">2 </w:t>
      </w:r>
      <w:r w:rsidRPr="00FA1DFF">
        <w:rPr>
          <w:sz w:val="24"/>
          <w:szCs w:val="24"/>
        </w:rPr>
        <w:t>балл</w:t>
      </w:r>
      <w:r>
        <w:rPr>
          <w:sz w:val="24"/>
          <w:szCs w:val="24"/>
        </w:rPr>
        <w:t>а</w:t>
      </w:r>
      <w:r w:rsidRPr="00FA1DFF">
        <w:rPr>
          <w:sz w:val="24"/>
          <w:szCs w:val="24"/>
        </w:rPr>
        <w:t>.</w:t>
      </w:r>
    </w:p>
    <w:p w:rsidR="004B48FC" w:rsidRPr="004B48FC" w:rsidRDefault="004B48FC" w:rsidP="00FA1DFF">
      <w:pPr>
        <w:jc w:val="both"/>
        <w:rPr>
          <w:sz w:val="24"/>
          <w:szCs w:val="24"/>
        </w:rPr>
      </w:pPr>
    </w:p>
    <w:sectPr w:rsidR="004B48FC" w:rsidRPr="004B48FC" w:rsidSect="000F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FB43326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4" w15:restartNumberingAfterBreak="0">
    <w:nsid w:val="00000007"/>
    <w:multiLevelType w:val="singleLevel"/>
    <w:tmpl w:val="00000007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16" w15:restartNumberingAfterBreak="0">
    <w:nsid w:val="00000016"/>
    <w:multiLevelType w:val="multilevel"/>
    <w:tmpl w:val="E59C2FB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0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1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9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1" w15:restartNumberingAfterBreak="0">
    <w:nsid w:val="0000001B"/>
    <w:multiLevelType w:val="singleLevel"/>
    <w:tmpl w:val="0000001B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23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24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25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6" w15:restartNumberingAfterBreak="0">
    <w:nsid w:val="00000023"/>
    <w:multiLevelType w:val="single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7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2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2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30" w15:restartNumberingAfterBreak="0">
    <w:nsid w:val="00000029"/>
    <w:multiLevelType w:val="singleLevel"/>
    <w:tmpl w:val="00000029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31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2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33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 w15:restartNumberingAfterBreak="0">
    <w:nsid w:val="00000032"/>
    <w:multiLevelType w:val="single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35" w15:restartNumberingAfterBreak="0">
    <w:nsid w:val="00000033"/>
    <w:multiLevelType w:val="singleLevel"/>
    <w:tmpl w:val="000000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39"/>
    <w:multiLevelType w:val="single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0" w15:restartNumberingAfterBreak="0">
    <w:nsid w:val="0000003A"/>
    <w:multiLevelType w:val="single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1" w15:restartNumberingAfterBreak="0">
    <w:nsid w:val="0000003B"/>
    <w:multiLevelType w:val="singleLevel"/>
    <w:tmpl w:val="0000003B"/>
    <w:name w:val="WW8Num6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2" w15:restartNumberingAfterBreak="0">
    <w:nsid w:val="0000003C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D"/>
    <w:multiLevelType w:val="singleLevel"/>
    <w:tmpl w:val="0000003D"/>
    <w:name w:val="WW8Num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4" w15:restartNumberingAfterBreak="0">
    <w:nsid w:val="0000003E"/>
    <w:multiLevelType w:val="multilevel"/>
    <w:tmpl w:val="00000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F"/>
    <w:multiLevelType w:val="singleLevel"/>
    <w:tmpl w:val="0000003F"/>
    <w:name w:val="WW8Num63"/>
    <w:lvl w:ilvl="0">
      <w:start w:val="1"/>
      <w:numFmt w:val="decimal"/>
      <w:suff w:val="nothing"/>
      <w:lvlText w:val="%1."/>
      <w:lvlJc w:val="left"/>
      <w:pPr>
        <w:tabs>
          <w:tab w:val="num" w:pos="852"/>
        </w:tabs>
        <w:ind w:left="852" w:firstLine="0"/>
      </w:pPr>
      <w:rPr>
        <w:rFonts w:ascii="Times New Roman" w:hAnsi="Times New Roman" w:cs="Times New Roman"/>
      </w:rPr>
    </w:lvl>
  </w:abstractNum>
  <w:abstractNum w:abstractNumId="46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41"/>
    <w:multiLevelType w:val="multi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42"/>
    <w:multiLevelType w:val="single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49" w15:restartNumberingAfterBreak="0">
    <w:nsid w:val="00000043"/>
    <w:multiLevelType w:val="single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50" w15:restartNumberingAfterBreak="0">
    <w:nsid w:val="00000044"/>
    <w:multiLevelType w:val="multilevel"/>
    <w:tmpl w:val="00000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00000046"/>
    <w:multiLevelType w:val="multilevel"/>
    <w:tmpl w:val="0000004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52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54" w15:restartNumberingAfterBreak="0">
    <w:nsid w:val="03743664"/>
    <w:multiLevelType w:val="hybridMultilevel"/>
    <w:tmpl w:val="BA528CC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C067B22"/>
    <w:multiLevelType w:val="hybridMultilevel"/>
    <w:tmpl w:val="7F041A12"/>
    <w:lvl w:ilvl="0" w:tplc="969C5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1D032F91"/>
    <w:multiLevelType w:val="hybridMultilevel"/>
    <w:tmpl w:val="7046B4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20AE671A"/>
    <w:multiLevelType w:val="hybridMultilevel"/>
    <w:tmpl w:val="966E6FA6"/>
    <w:lvl w:ilvl="0" w:tplc="1C648C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297C39DD"/>
    <w:multiLevelType w:val="hybridMultilevel"/>
    <w:tmpl w:val="DF148CEE"/>
    <w:lvl w:ilvl="0" w:tplc="1B40B41C">
      <w:start w:val="5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C41FCA"/>
    <w:multiLevelType w:val="hybridMultilevel"/>
    <w:tmpl w:val="8976E2AC"/>
    <w:lvl w:ilvl="0" w:tplc="3878CE8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332B3DBB"/>
    <w:multiLevelType w:val="hybridMultilevel"/>
    <w:tmpl w:val="1DE432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1" w15:restartNumberingAfterBreak="0">
    <w:nsid w:val="37D81ECA"/>
    <w:multiLevelType w:val="hybridMultilevel"/>
    <w:tmpl w:val="25B02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8CD49D0"/>
    <w:multiLevelType w:val="hybridMultilevel"/>
    <w:tmpl w:val="DE1ED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C817291"/>
    <w:multiLevelType w:val="hybridMultilevel"/>
    <w:tmpl w:val="DBBC6C7A"/>
    <w:lvl w:ilvl="0" w:tplc="21B46C6C">
      <w:start w:val="1"/>
      <w:numFmt w:val="decimal"/>
      <w:lvlText w:val="%1."/>
      <w:lvlJc w:val="left"/>
      <w:pPr>
        <w:ind w:left="360" w:hanging="360"/>
      </w:pPr>
      <w:rPr>
        <w:rFonts w:eastAsia="Segoe UI"/>
        <w:color w:val="000000"/>
        <w:sz w:val="25"/>
      </w:rPr>
    </w:lvl>
    <w:lvl w:ilvl="1" w:tplc="04190019">
      <w:start w:val="1"/>
      <w:numFmt w:val="lowerLetter"/>
      <w:lvlText w:val="%2."/>
      <w:lvlJc w:val="left"/>
      <w:pPr>
        <w:ind w:left="3120" w:hanging="360"/>
      </w:pPr>
    </w:lvl>
    <w:lvl w:ilvl="2" w:tplc="0419001B">
      <w:start w:val="1"/>
      <w:numFmt w:val="lowerRoman"/>
      <w:lvlText w:val="%3."/>
      <w:lvlJc w:val="right"/>
      <w:pPr>
        <w:ind w:left="3840" w:hanging="180"/>
      </w:pPr>
    </w:lvl>
    <w:lvl w:ilvl="3" w:tplc="0419000F">
      <w:start w:val="1"/>
      <w:numFmt w:val="decimal"/>
      <w:lvlText w:val="%4."/>
      <w:lvlJc w:val="left"/>
      <w:pPr>
        <w:ind w:left="4560" w:hanging="360"/>
      </w:pPr>
    </w:lvl>
    <w:lvl w:ilvl="4" w:tplc="04190019">
      <w:start w:val="1"/>
      <w:numFmt w:val="lowerLetter"/>
      <w:lvlText w:val="%5."/>
      <w:lvlJc w:val="left"/>
      <w:pPr>
        <w:ind w:left="5280" w:hanging="360"/>
      </w:pPr>
    </w:lvl>
    <w:lvl w:ilvl="5" w:tplc="0419001B">
      <w:start w:val="1"/>
      <w:numFmt w:val="lowerRoman"/>
      <w:lvlText w:val="%6."/>
      <w:lvlJc w:val="right"/>
      <w:pPr>
        <w:ind w:left="6000" w:hanging="180"/>
      </w:pPr>
    </w:lvl>
    <w:lvl w:ilvl="6" w:tplc="0419000F">
      <w:start w:val="1"/>
      <w:numFmt w:val="decimal"/>
      <w:lvlText w:val="%7."/>
      <w:lvlJc w:val="left"/>
      <w:pPr>
        <w:ind w:left="6720" w:hanging="360"/>
      </w:pPr>
    </w:lvl>
    <w:lvl w:ilvl="7" w:tplc="04190019">
      <w:start w:val="1"/>
      <w:numFmt w:val="lowerLetter"/>
      <w:lvlText w:val="%8."/>
      <w:lvlJc w:val="left"/>
      <w:pPr>
        <w:ind w:left="7440" w:hanging="360"/>
      </w:pPr>
    </w:lvl>
    <w:lvl w:ilvl="8" w:tplc="0419001B">
      <w:start w:val="1"/>
      <w:numFmt w:val="lowerRoman"/>
      <w:lvlText w:val="%9."/>
      <w:lvlJc w:val="right"/>
      <w:pPr>
        <w:ind w:left="8160" w:hanging="180"/>
      </w:pPr>
    </w:lvl>
  </w:abstractNum>
  <w:abstractNum w:abstractNumId="64" w15:restartNumberingAfterBreak="0">
    <w:nsid w:val="3DBE67D3"/>
    <w:multiLevelType w:val="hybridMultilevel"/>
    <w:tmpl w:val="620499E4"/>
    <w:lvl w:ilvl="0" w:tplc="0419000F">
      <w:start w:val="7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E00CAD"/>
    <w:multiLevelType w:val="hybridMultilevel"/>
    <w:tmpl w:val="56069B36"/>
    <w:lvl w:ilvl="0" w:tplc="E932A4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4EF43904"/>
    <w:multiLevelType w:val="hybridMultilevel"/>
    <w:tmpl w:val="6366A68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7E4614"/>
    <w:multiLevelType w:val="hybridMultilevel"/>
    <w:tmpl w:val="21D09A36"/>
    <w:lvl w:ilvl="0" w:tplc="12DE1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72032699"/>
    <w:multiLevelType w:val="hybridMultilevel"/>
    <w:tmpl w:val="BF8A83D4"/>
    <w:lvl w:ilvl="0" w:tplc="ADE852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74330681"/>
    <w:multiLevelType w:val="hybridMultilevel"/>
    <w:tmpl w:val="302A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5A01CE"/>
    <w:multiLevelType w:val="hybridMultilevel"/>
    <w:tmpl w:val="2008172A"/>
    <w:lvl w:ilvl="0" w:tplc="EDFA450A">
      <w:start w:val="79"/>
      <w:numFmt w:val="decimal"/>
      <w:lvlText w:val="%1."/>
      <w:lvlJc w:val="left"/>
      <w:pPr>
        <w:ind w:left="-180" w:hanging="360"/>
      </w:p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abstractNum w:abstractNumId="71" w15:restartNumberingAfterBreak="0">
    <w:nsid w:val="79C2520C"/>
    <w:multiLevelType w:val="hybridMultilevel"/>
    <w:tmpl w:val="4544AAD0"/>
    <w:lvl w:ilvl="0" w:tplc="EB7E0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7C0810C6"/>
    <w:multiLevelType w:val="hybridMultilevel"/>
    <w:tmpl w:val="0FFC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2"/>
    <w:lvlOverride w:ilvl="0">
      <w:startOverride w:val="1"/>
    </w:lvlOverride>
  </w:num>
  <w:num w:numId="3">
    <w:abstractNumId w:val="69"/>
  </w:num>
  <w:num w:numId="4">
    <w:abstractNumId w:val="57"/>
  </w:num>
  <w:num w:numId="5">
    <w:abstractNumId w:val="67"/>
  </w:num>
  <w:num w:numId="6">
    <w:abstractNumId w:val="55"/>
  </w:num>
  <w:num w:numId="7">
    <w:abstractNumId w:val="65"/>
  </w:num>
  <w:num w:numId="8">
    <w:abstractNumId w:val="59"/>
  </w:num>
  <w:num w:numId="9">
    <w:abstractNumId w:val="71"/>
  </w:num>
  <w:num w:numId="10">
    <w:abstractNumId w:val="68"/>
  </w:num>
  <w:num w:numId="11">
    <w:abstractNumId w:val="7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3">
    <w:abstractNumId w:val="16"/>
    <w:lvlOverride w:ilvl="0">
      <w:startOverride w:val="1"/>
    </w:lvlOverride>
    <w:lvlOverride w:ilvl="1">
      <w:startOverride w:val="7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</w:num>
  <w:num w:numId="16">
    <w:abstractNumId w:val="33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5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</w:num>
  <w:num w:numId="21">
    <w:abstractNumId w:val="31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28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30"/>
    <w:lvlOverride w:ilvl="0">
      <w:startOverride w:val="1"/>
    </w:lvlOverride>
  </w:num>
  <w:num w:numId="29">
    <w:abstractNumId w:val="24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27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34"/>
    <w:lvlOverride w:ilvl="0">
      <w:startOverride w:val="1"/>
    </w:lvlOverride>
  </w:num>
  <w:num w:numId="34">
    <w:abstractNumId w:val="29"/>
    <w:lvlOverride w:ilvl="0">
      <w:startOverride w:val="1"/>
    </w:lvlOverride>
  </w:num>
  <w:num w:numId="35">
    <w:abstractNumId w:val="22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10"/>
    <w:lvlOverride w:ilvl="0">
      <w:startOverride w:val="1"/>
    </w:lvlOverride>
  </w:num>
  <w:num w:numId="40">
    <w:abstractNumId w:val="1"/>
    <w:lvlOverride w:ilvl="0">
      <w:startOverride w:val="10"/>
    </w:lvlOverride>
  </w:num>
  <w:num w:numId="41">
    <w:abstractNumId w:val="32"/>
    <w:lvlOverride w:ilvl="0">
      <w:startOverride w:val="1"/>
    </w:lvlOverride>
  </w:num>
  <w:num w:numId="42">
    <w:abstractNumId w:val="19"/>
    <w:lvlOverride w:ilvl="0">
      <w:startOverride w:val="1"/>
    </w:lvlOverride>
  </w:num>
  <w:num w:numId="43">
    <w:abstractNumId w:val="20"/>
    <w:lvlOverride w:ilvl="0">
      <w:startOverride w:val="1"/>
    </w:lvlOverride>
  </w:num>
  <w:num w:numId="44">
    <w:abstractNumId w:val="13"/>
    <w:lvlOverride w:ilvl="0">
      <w:startOverride w:val="1"/>
    </w:lvlOverride>
  </w:num>
  <w:num w:numId="45">
    <w:abstractNumId w:val="26"/>
    <w:lvlOverride w:ilvl="0">
      <w:startOverride w:val="2"/>
    </w:lvlOverride>
  </w:num>
  <w:num w:numId="46">
    <w:abstractNumId w:val="15"/>
    <w:lvlOverride w:ilvl="0">
      <w:startOverride w:val="5"/>
    </w:lvlOverride>
  </w:num>
  <w:num w:numId="47">
    <w:abstractNumId w:val="4"/>
    <w:lvlOverride w:ilvl="0">
      <w:startOverride w:val="1"/>
    </w:lvlOverride>
  </w:num>
  <w:num w:numId="48">
    <w:abstractNumId w:val="12"/>
    <w:lvlOverride w:ilvl="0">
      <w:startOverride w:val="1"/>
    </w:lvlOverride>
  </w:num>
  <w:num w:numId="49">
    <w:abstractNumId w:val="36"/>
    <w:lvlOverride w:ilvl="0">
      <w:startOverride w:val="1"/>
    </w:lvlOverride>
  </w:num>
  <w:num w:numId="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  <w:lvlOverride w:ilvl="0">
      <w:startOverride w:val="1"/>
    </w:lvlOverride>
  </w:num>
  <w:num w:numId="54">
    <w:abstractNumId w:val="40"/>
    <w:lvlOverride w:ilvl="0">
      <w:startOverride w:val="1"/>
    </w:lvlOverride>
  </w:num>
  <w:num w:numId="55">
    <w:abstractNumId w:val="41"/>
    <w:lvlOverride w:ilvl="0">
      <w:startOverride w:val="1"/>
    </w:lvlOverride>
  </w:num>
  <w:num w:numId="5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3"/>
    <w:lvlOverride w:ilvl="0">
      <w:startOverride w:val="1"/>
    </w:lvlOverride>
  </w:num>
  <w:num w:numId="5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5"/>
    <w:lvlOverride w:ilvl="0">
      <w:startOverride w:val="1"/>
    </w:lvlOverride>
  </w:num>
  <w:num w:numId="6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8"/>
    <w:lvlOverride w:ilvl="0">
      <w:startOverride w:val="1"/>
    </w:lvlOverride>
  </w:num>
  <w:num w:numId="63">
    <w:abstractNumId w:val="49"/>
    <w:lvlOverride w:ilvl="0">
      <w:startOverride w:val="1"/>
    </w:lvlOverride>
  </w:num>
  <w:num w:numId="6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4"/>
    <w:lvlOverride w:ilvl="0">
      <w:startOverride w:val="7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0"/>
    <w:lvlOverride w:ilvl="0">
      <w:startOverride w:val="7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5"/>
    <w:lvlOverride w:ilvl="0">
      <w:startOverride w:val="1"/>
    </w:lvlOverride>
  </w:num>
  <w:num w:numId="71">
    <w:abstractNumId w:val="56"/>
  </w:num>
  <w:num w:numId="72">
    <w:abstractNumId w:val="61"/>
  </w:num>
  <w:num w:numId="73">
    <w:abstractNumId w:val="62"/>
  </w:num>
  <w:num w:numId="74">
    <w:abstractNumId w:val="5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417"/>
    <w:rsid w:val="00002FEB"/>
    <w:rsid w:val="00014EFF"/>
    <w:rsid w:val="00027340"/>
    <w:rsid w:val="000273A5"/>
    <w:rsid w:val="000355B5"/>
    <w:rsid w:val="000468B9"/>
    <w:rsid w:val="0004796D"/>
    <w:rsid w:val="000624A3"/>
    <w:rsid w:val="000650FB"/>
    <w:rsid w:val="00072AA4"/>
    <w:rsid w:val="000913C9"/>
    <w:rsid w:val="0009347A"/>
    <w:rsid w:val="000A0E4B"/>
    <w:rsid w:val="000A1057"/>
    <w:rsid w:val="000D118C"/>
    <w:rsid w:val="000E43B3"/>
    <w:rsid w:val="000F06D8"/>
    <w:rsid w:val="000F4A49"/>
    <w:rsid w:val="001244BE"/>
    <w:rsid w:val="00131602"/>
    <w:rsid w:val="001402BA"/>
    <w:rsid w:val="001424E7"/>
    <w:rsid w:val="001512AF"/>
    <w:rsid w:val="0015333B"/>
    <w:rsid w:val="00163FE6"/>
    <w:rsid w:val="001700D4"/>
    <w:rsid w:val="001749BE"/>
    <w:rsid w:val="00181620"/>
    <w:rsid w:val="00191BC5"/>
    <w:rsid w:val="001B1B93"/>
    <w:rsid w:val="001D0C12"/>
    <w:rsid w:val="001D5BD1"/>
    <w:rsid w:val="001E2A63"/>
    <w:rsid w:val="001F598F"/>
    <w:rsid w:val="00204419"/>
    <w:rsid w:val="002056E4"/>
    <w:rsid w:val="00210B10"/>
    <w:rsid w:val="00217AD0"/>
    <w:rsid w:val="00244ABD"/>
    <w:rsid w:val="002535ED"/>
    <w:rsid w:val="00255851"/>
    <w:rsid w:val="00255F7E"/>
    <w:rsid w:val="00264042"/>
    <w:rsid w:val="00265CC7"/>
    <w:rsid w:val="002703DE"/>
    <w:rsid w:val="00282496"/>
    <w:rsid w:val="002A2B4F"/>
    <w:rsid w:val="002C6B6E"/>
    <w:rsid w:val="002D6769"/>
    <w:rsid w:val="002F45B6"/>
    <w:rsid w:val="002F792C"/>
    <w:rsid w:val="003044CC"/>
    <w:rsid w:val="0031004F"/>
    <w:rsid w:val="00315EE9"/>
    <w:rsid w:val="00316FBE"/>
    <w:rsid w:val="003209FA"/>
    <w:rsid w:val="0033348A"/>
    <w:rsid w:val="00333705"/>
    <w:rsid w:val="00335338"/>
    <w:rsid w:val="003455C2"/>
    <w:rsid w:val="003537EE"/>
    <w:rsid w:val="00356736"/>
    <w:rsid w:val="00360147"/>
    <w:rsid w:val="00364115"/>
    <w:rsid w:val="00370BBF"/>
    <w:rsid w:val="00370E2A"/>
    <w:rsid w:val="003761D3"/>
    <w:rsid w:val="00395555"/>
    <w:rsid w:val="003977B2"/>
    <w:rsid w:val="003A759E"/>
    <w:rsid w:val="003B6289"/>
    <w:rsid w:val="003C1F24"/>
    <w:rsid w:val="003F140B"/>
    <w:rsid w:val="003F4AD4"/>
    <w:rsid w:val="00414148"/>
    <w:rsid w:val="0041681F"/>
    <w:rsid w:val="00424EF3"/>
    <w:rsid w:val="00427346"/>
    <w:rsid w:val="004278BE"/>
    <w:rsid w:val="00427C80"/>
    <w:rsid w:val="004311B4"/>
    <w:rsid w:val="00432909"/>
    <w:rsid w:val="00433D25"/>
    <w:rsid w:val="00454213"/>
    <w:rsid w:val="0045530C"/>
    <w:rsid w:val="00457AE2"/>
    <w:rsid w:val="00467FA6"/>
    <w:rsid w:val="00473848"/>
    <w:rsid w:val="00474A53"/>
    <w:rsid w:val="004B48FC"/>
    <w:rsid w:val="004C60CE"/>
    <w:rsid w:val="004C753D"/>
    <w:rsid w:val="004D3C62"/>
    <w:rsid w:val="004D4304"/>
    <w:rsid w:val="004F7FF2"/>
    <w:rsid w:val="005005B8"/>
    <w:rsid w:val="00533E0C"/>
    <w:rsid w:val="00562FEB"/>
    <w:rsid w:val="00566AF9"/>
    <w:rsid w:val="00575EC3"/>
    <w:rsid w:val="005876CF"/>
    <w:rsid w:val="005A649C"/>
    <w:rsid w:val="005F3285"/>
    <w:rsid w:val="005F50D3"/>
    <w:rsid w:val="006028FC"/>
    <w:rsid w:val="00626F93"/>
    <w:rsid w:val="006600CF"/>
    <w:rsid w:val="00660C65"/>
    <w:rsid w:val="00662584"/>
    <w:rsid w:val="00673CE6"/>
    <w:rsid w:val="006A2C41"/>
    <w:rsid w:val="006A6407"/>
    <w:rsid w:val="006A66D1"/>
    <w:rsid w:val="006C3E1E"/>
    <w:rsid w:val="006F5EC1"/>
    <w:rsid w:val="00700B73"/>
    <w:rsid w:val="00704454"/>
    <w:rsid w:val="00712AAD"/>
    <w:rsid w:val="0071719E"/>
    <w:rsid w:val="0072638F"/>
    <w:rsid w:val="00732D93"/>
    <w:rsid w:val="0074310D"/>
    <w:rsid w:val="00744D4D"/>
    <w:rsid w:val="007463A0"/>
    <w:rsid w:val="00757C29"/>
    <w:rsid w:val="007607FC"/>
    <w:rsid w:val="007758CE"/>
    <w:rsid w:val="0077621A"/>
    <w:rsid w:val="0077703D"/>
    <w:rsid w:val="00782939"/>
    <w:rsid w:val="007836DD"/>
    <w:rsid w:val="0078484C"/>
    <w:rsid w:val="00791E8C"/>
    <w:rsid w:val="00791EC4"/>
    <w:rsid w:val="00795108"/>
    <w:rsid w:val="007A2E1E"/>
    <w:rsid w:val="007A4219"/>
    <w:rsid w:val="007A7E68"/>
    <w:rsid w:val="007B0A0C"/>
    <w:rsid w:val="007B611E"/>
    <w:rsid w:val="007C70AC"/>
    <w:rsid w:val="007D2663"/>
    <w:rsid w:val="007D60BF"/>
    <w:rsid w:val="007F19FE"/>
    <w:rsid w:val="007F5EBD"/>
    <w:rsid w:val="007F79CD"/>
    <w:rsid w:val="0080178D"/>
    <w:rsid w:val="00806DF9"/>
    <w:rsid w:val="008309EF"/>
    <w:rsid w:val="00833BCE"/>
    <w:rsid w:val="008401F6"/>
    <w:rsid w:val="008643B7"/>
    <w:rsid w:val="00877BF1"/>
    <w:rsid w:val="00891459"/>
    <w:rsid w:val="00896DD7"/>
    <w:rsid w:val="008A7054"/>
    <w:rsid w:val="008B26C9"/>
    <w:rsid w:val="008C6AE4"/>
    <w:rsid w:val="008C71E5"/>
    <w:rsid w:val="008C763A"/>
    <w:rsid w:val="008D1C96"/>
    <w:rsid w:val="008F106A"/>
    <w:rsid w:val="0090295B"/>
    <w:rsid w:val="00905417"/>
    <w:rsid w:val="009064BA"/>
    <w:rsid w:val="00906941"/>
    <w:rsid w:val="00912E88"/>
    <w:rsid w:val="0092168D"/>
    <w:rsid w:val="00924E61"/>
    <w:rsid w:val="00967FFD"/>
    <w:rsid w:val="009729C8"/>
    <w:rsid w:val="00977B6B"/>
    <w:rsid w:val="00997760"/>
    <w:rsid w:val="009B284C"/>
    <w:rsid w:val="009B348B"/>
    <w:rsid w:val="009C34BF"/>
    <w:rsid w:val="009D1B29"/>
    <w:rsid w:val="00A00C8C"/>
    <w:rsid w:val="00A04A17"/>
    <w:rsid w:val="00A100B3"/>
    <w:rsid w:val="00A325A3"/>
    <w:rsid w:val="00A55A8E"/>
    <w:rsid w:val="00A65483"/>
    <w:rsid w:val="00A90487"/>
    <w:rsid w:val="00A90794"/>
    <w:rsid w:val="00A91162"/>
    <w:rsid w:val="00A92AEE"/>
    <w:rsid w:val="00A94646"/>
    <w:rsid w:val="00AA0D71"/>
    <w:rsid w:val="00AA7981"/>
    <w:rsid w:val="00AA7B0A"/>
    <w:rsid w:val="00AB632F"/>
    <w:rsid w:val="00AC1527"/>
    <w:rsid w:val="00AD4FB2"/>
    <w:rsid w:val="00AF7766"/>
    <w:rsid w:val="00B02B3E"/>
    <w:rsid w:val="00B04767"/>
    <w:rsid w:val="00B10CB0"/>
    <w:rsid w:val="00B33B89"/>
    <w:rsid w:val="00B340A4"/>
    <w:rsid w:val="00B431A6"/>
    <w:rsid w:val="00B62433"/>
    <w:rsid w:val="00B73389"/>
    <w:rsid w:val="00B83A0B"/>
    <w:rsid w:val="00B86731"/>
    <w:rsid w:val="00BA0F2D"/>
    <w:rsid w:val="00BA1ECD"/>
    <w:rsid w:val="00BB6261"/>
    <w:rsid w:val="00BC0583"/>
    <w:rsid w:val="00BD7F33"/>
    <w:rsid w:val="00BE2B9D"/>
    <w:rsid w:val="00BE78B8"/>
    <w:rsid w:val="00BF57A4"/>
    <w:rsid w:val="00BF6361"/>
    <w:rsid w:val="00C02502"/>
    <w:rsid w:val="00C14A9F"/>
    <w:rsid w:val="00C23E20"/>
    <w:rsid w:val="00C246FA"/>
    <w:rsid w:val="00C31127"/>
    <w:rsid w:val="00C31B11"/>
    <w:rsid w:val="00C37563"/>
    <w:rsid w:val="00C409B8"/>
    <w:rsid w:val="00C43CAD"/>
    <w:rsid w:val="00C566E3"/>
    <w:rsid w:val="00C65081"/>
    <w:rsid w:val="00C733CF"/>
    <w:rsid w:val="00C83A09"/>
    <w:rsid w:val="00C868B3"/>
    <w:rsid w:val="00C96E34"/>
    <w:rsid w:val="00CA3CA1"/>
    <w:rsid w:val="00CD1DA2"/>
    <w:rsid w:val="00CE336B"/>
    <w:rsid w:val="00CF0949"/>
    <w:rsid w:val="00CF57CF"/>
    <w:rsid w:val="00CF732C"/>
    <w:rsid w:val="00D05BED"/>
    <w:rsid w:val="00D15EE7"/>
    <w:rsid w:val="00D17E22"/>
    <w:rsid w:val="00D20051"/>
    <w:rsid w:val="00D205AB"/>
    <w:rsid w:val="00D230C7"/>
    <w:rsid w:val="00D458D3"/>
    <w:rsid w:val="00D54DF5"/>
    <w:rsid w:val="00D55931"/>
    <w:rsid w:val="00D62581"/>
    <w:rsid w:val="00D63073"/>
    <w:rsid w:val="00D65433"/>
    <w:rsid w:val="00D71CC0"/>
    <w:rsid w:val="00D728F6"/>
    <w:rsid w:val="00D76991"/>
    <w:rsid w:val="00D845F6"/>
    <w:rsid w:val="00D85C79"/>
    <w:rsid w:val="00DF3FA3"/>
    <w:rsid w:val="00E002EB"/>
    <w:rsid w:val="00E114A0"/>
    <w:rsid w:val="00E1549E"/>
    <w:rsid w:val="00E25FE2"/>
    <w:rsid w:val="00E27F76"/>
    <w:rsid w:val="00E30D1B"/>
    <w:rsid w:val="00E408EE"/>
    <w:rsid w:val="00E45470"/>
    <w:rsid w:val="00E948EB"/>
    <w:rsid w:val="00EA572B"/>
    <w:rsid w:val="00EE70A1"/>
    <w:rsid w:val="00EF0BB6"/>
    <w:rsid w:val="00EF294D"/>
    <w:rsid w:val="00F0733A"/>
    <w:rsid w:val="00F117E5"/>
    <w:rsid w:val="00F5036E"/>
    <w:rsid w:val="00F55BEF"/>
    <w:rsid w:val="00F600FF"/>
    <w:rsid w:val="00F71820"/>
    <w:rsid w:val="00F72EEF"/>
    <w:rsid w:val="00F768D3"/>
    <w:rsid w:val="00F853A8"/>
    <w:rsid w:val="00F935F4"/>
    <w:rsid w:val="00FA150C"/>
    <w:rsid w:val="00FA1DFF"/>
    <w:rsid w:val="00FA4A5B"/>
    <w:rsid w:val="00FB5787"/>
    <w:rsid w:val="00FC24FE"/>
    <w:rsid w:val="00FC2D4E"/>
    <w:rsid w:val="00FC3DE8"/>
    <w:rsid w:val="00FC3E8B"/>
    <w:rsid w:val="00FD54F2"/>
    <w:rsid w:val="00FE2A84"/>
    <w:rsid w:val="00FF3C1A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32A33-DF0F-419A-ACE5-6148519D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E20"/>
    <w:pPr>
      <w:keepNext/>
      <w:shd w:val="clear" w:color="auto" w:fill="FFFFFF"/>
      <w:autoSpaceDN/>
      <w:adjustRightInd/>
      <w:spacing w:before="413" w:line="413" w:lineRule="exact"/>
      <w:ind w:left="586"/>
      <w:outlineLvl w:val="0"/>
    </w:pPr>
    <w:rPr>
      <w:b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F935F4"/>
    <w:pPr>
      <w:keepNext/>
      <w:widowControl/>
      <w:numPr>
        <w:ilvl w:val="1"/>
        <w:numId w:val="11"/>
      </w:numPr>
      <w:autoSpaceDE/>
      <w:autoSpaceDN/>
      <w:adjustRightInd/>
      <w:jc w:val="center"/>
      <w:outlineLvl w:val="1"/>
    </w:pPr>
    <w:rPr>
      <w:b/>
      <w:sz w:val="28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C23E20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C23E20"/>
    <w:pPr>
      <w:widowControl/>
      <w:tabs>
        <w:tab w:val="num" w:pos="1584"/>
      </w:tabs>
      <w:overflowPunct w:val="0"/>
      <w:autoSpaceDN/>
      <w:adjustRightInd/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E1549E"/>
    <w:pPr>
      <w:ind w:left="720"/>
      <w:contextualSpacing/>
    </w:pPr>
    <w:rPr>
      <w:rFonts w:eastAsia="Calibri"/>
    </w:rPr>
  </w:style>
  <w:style w:type="paragraph" w:customStyle="1" w:styleId="Default">
    <w:name w:val="Default"/>
    <w:qFormat/>
    <w:rsid w:val="00E154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rsid w:val="00E1549E"/>
    <w:pPr>
      <w:widowControl/>
      <w:suppressAutoHyphens/>
      <w:overflowPunct w:val="0"/>
      <w:autoSpaceDN/>
      <w:adjustRightInd/>
      <w:spacing w:after="120"/>
      <w:ind w:left="283"/>
      <w:textAlignment w:val="baseline"/>
    </w:pPr>
    <w:rPr>
      <w:rFonts w:eastAsia="DejaVu Sans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1549E"/>
    <w:rPr>
      <w:rFonts w:ascii="Times New Roman" w:eastAsia="DejaVu Sans" w:hAnsi="Times New Roman" w:cs="Times New Roman"/>
      <w:sz w:val="16"/>
      <w:szCs w:val="16"/>
      <w:lang w:eastAsia="zh-CN"/>
    </w:rPr>
  </w:style>
  <w:style w:type="paragraph" w:styleId="a3">
    <w:name w:val="List Paragraph"/>
    <w:basedOn w:val="a"/>
    <w:uiPriority w:val="34"/>
    <w:qFormat/>
    <w:rsid w:val="00E154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E3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7758CE"/>
    <w:pPr>
      <w:widowControl/>
      <w:overflowPunct w:val="0"/>
      <w:autoSpaceDN/>
      <w:adjustRightInd/>
      <w:spacing w:after="120"/>
      <w:ind w:left="283"/>
      <w:textAlignment w:val="baseline"/>
    </w:pPr>
    <w:rPr>
      <w:rFonts w:ascii="Courier New" w:hAnsi="Courier New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F935F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C23E20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semiHidden/>
    <w:rsid w:val="00C23E2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C23E20"/>
    <w:rPr>
      <w:rFonts w:ascii="Cambria" w:eastAsia="Times New Roman" w:hAnsi="Cambria" w:cs="Times New Roman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C23E20"/>
  </w:style>
  <w:style w:type="character" w:styleId="a5">
    <w:name w:val="Hyperlink"/>
    <w:uiPriority w:val="99"/>
    <w:semiHidden/>
    <w:unhideWhenUsed/>
    <w:rsid w:val="00C23E2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23E20"/>
    <w:rPr>
      <w:color w:val="800080" w:themeColor="followedHyperlink"/>
      <w:u w:val="single"/>
    </w:rPr>
  </w:style>
  <w:style w:type="paragraph" w:styleId="a7">
    <w:name w:val="Normal (Web)"/>
    <w:basedOn w:val="a"/>
    <w:semiHidden/>
    <w:unhideWhenUsed/>
    <w:rsid w:val="00C23E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footnote text"/>
    <w:basedOn w:val="a"/>
    <w:link w:val="a9"/>
    <w:semiHidden/>
    <w:unhideWhenUsed/>
    <w:rsid w:val="00C23E20"/>
    <w:pPr>
      <w:widowControl/>
      <w:autoSpaceDE/>
      <w:autoSpaceDN/>
      <w:adjustRightInd/>
    </w:pPr>
    <w:rPr>
      <w:lang w:eastAsia="ar-SA"/>
    </w:rPr>
  </w:style>
  <w:style w:type="character" w:customStyle="1" w:styleId="a9">
    <w:name w:val="Текст сноски Знак"/>
    <w:basedOn w:val="a0"/>
    <w:link w:val="a8"/>
    <w:semiHidden/>
    <w:rsid w:val="00C23E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C23E20"/>
    <w:pPr>
      <w:tabs>
        <w:tab w:val="center" w:pos="4153"/>
        <w:tab w:val="right" w:pos="8306"/>
      </w:tabs>
      <w:autoSpaceDN/>
      <w:adjustRightInd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23E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13"/>
    <w:uiPriority w:val="99"/>
    <w:semiHidden/>
    <w:unhideWhenUsed/>
    <w:rsid w:val="00C23E20"/>
    <w:pPr>
      <w:widowControl/>
      <w:tabs>
        <w:tab w:val="center" w:pos="4677"/>
        <w:tab w:val="right" w:pos="9355"/>
      </w:tabs>
      <w:overflowPunct w:val="0"/>
      <w:autoSpaceDN/>
      <w:adjustRightInd/>
    </w:pPr>
    <w:rPr>
      <w:rFonts w:ascii="Courier New" w:hAnsi="Courier New"/>
      <w:sz w:val="22"/>
      <w:lang w:eastAsia="ar-SA"/>
    </w:rPr>
  </w:style>
  <w:style w:type="character" w:customStyle="1" w:styleId="ad">
    <w:name w:val="Нижний колонтитул Знак"/>
    <w:basedOn w:val="a0"/>
    <w:uiPriority w:val="99"/>
    <w:semiHidden/>
    <w:rsid w:val="00C23E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C23E20"/>
    <w:pPr>
      <w:widowControl/>
      <w:overflowPunct w:val="0"/>
      <w:autoSpaceDN/>
      <w:adjustRightInd/>
      <w:spacing w:after="120"/>
    </w:pPr>
    <w:rPr>
      <w:rFonts w:ascii="Courier New" w:hAnsi="Courier New"/>
      <w:sz w:val="22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C23E20"/>
    <w:rPr>
      <w:rFonts w:ascii="Courier New" w:eastAsia="Times New Roman" w:hAnsi="Courier New" w:cs="Times New Roman"/>
      <w:szCs w:val="20"/>
      <w:lang w:eastAsia="ar-SA"/>
    </w:rPr>
  </w:style>
  <w:style w:type="paragraph" w:styleId="af0">
    <w:name w:val="List"/>
    <w:basedOn w:val="ae"/>
    <w:semiHidden/>
    <w:unhideWhenUsed/>
    <w:rsid w:val="00C23E20"/>
    <w:rPr>
      <w:rFonts w:cs="Tahoma"/>
    </w:rPr>
  </w:style>
  <w:style w:type="paragraph" w:styleId="af1">
    <w:name w:val="Subtitle"/>
    <w:basedOn w:val="a"/>
    <w:next w:val="a"/>
    <w:link w:val="af2"/>
    <w:qFormat/>
    <w:rsid w:val="00C23E20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basedOn w:val="a0"/>
    <w:link w:val="af1"/>
    <w:rsid w:val="00C23E20"/>
    <w:rPr>
      <w:rFonts w:ascii="Cambria" w:eastAsia="Times New Roman" w:hAnsi="Cambria" w:cs="Times New Roman"/>
      <w:sz w:val="24"/>
      <w:szCs w:val="24"/>
      <w:lang w:eastAsia="ru-RU"/>
    </w:rPr>
  </w:style>
  <w:style w:type="paragraph" w:styleId="af3">
    <w:name w:val="Title"/>
    <w:basedOn w:val="a"/>
    <w:next w:val="af1"/>
    <w:link w:val="14"/>
    <w:qFormat/>
    <w:rsid w:val="00C23E20"/>
    <w:pPr>
      <w:widowControl/>
      <w:autoSpaceDE/>
      <w:autoSpaceDN/>
      <w:adjustRightInd/>
      <w:jc w:val="center"/>
    </w:pPr>
    <w:rPr>
      <w:b/>
      <w:sz w:val="28"/>
      <w:lang w:eastAsia="ar-SA"/>
    </w:rPr>
  </w:style>
  <w:style w:type="character" w:customStyle="1" w:styleId="af4">
    <w:name w:val="Название Знак"/>
    <w:basedOn w:val="a0"/>
    <w:rsid w:val="00C23E2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5">
    <w:name w:val="Body Text Indent"/>
    <w:basedOn w:val="a"/>
    <w:link w:val="af6"/>
    <w:semiHidden/>
    <w:unhideWhenUsed/>
    <w:rsid w:val="00C23E2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semiHidden/>
    <w:rsid w:val="00C23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10"/>
    <w:uiPriority w:val="99"/>
    <w:semiHidden/>
    <w:unhideWhenUsed/>
    <w:rsid w:val="00C23E20"/>
    <w:pPr>
      <w:widowControl/>
      <w:overflowPunct w:val="0"/>
      <w:autoSpaceDN/>
      <w:adjustRightInd/>
      <w:spacing w:after="120" w:line="480" w:lineRule="auto"/>
      <w:ind w:left="283"/>
    </w:pPr>
    <w:rPr>
      <w:rFonts w:ascii="Courier New" w:hAnsi="Courier New"/>
      <w:sz w:val="22"/>
      <w:lang w:eastAsia="ar-SA"/>
    </w:rPr>
  </w:style>
  <w:style w:type="character" w:customStyle="1" w:styleId="22">
    <w:name w:val="Основной текст с отступом 2 Знак"/>
    <w:basedOn w:val="a0"/>
    <w:uiPriority w:val="99"/>
    <w:semiHidden/>
    <w:rsid w:val="00C23E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C23E20"/>
    <w:pPr>
      <w:widowControl/>
      <w:overflowPunct w:val="0"/>
      <w:autoSpaceDN/>
      <w:adjustRightInd/>
    </w:pPr>
    <w:rPr>
      <w:rFonts w:ascii="Tahoma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uiPriority w:val="99"/>
    <w:semiHidden/>
    <w:rsid w:val="00C23E20"/>
    <w:rPr>
      <w:rFonts w:ascii="Tahoma" w:eastAsia="Times New Roman" w:hAnsi="Tahoma" w:cs="Tahoma"/>
      <w:sz w:val="16"/>
      <w:szCs w:val="16"/>
      <w:lang w:eastAsia="ar-SA"/>
    </w:rPr>
  </w:style>
  <w:style w:type="paragraph" w:styleId="af9">
    <w:name w:val="Revision"/>
    <w:semiHidden/>
    <w:rsid w:val="00C23E20"/>
    <w:pPr>
      <w:suppressAutoHyphens/>
      <w:spacing w:after="0" w:line="240" w:lineRule="auto"/>
    </w:pPr>
    <w:rPr>
      <w:rFonts w:ascii="Courier New" w:eastAsia="Arial" w:hAnsi="Courier New" w:cs="Times New Roman"/>
      <w:szCs w:val="20"/>
      <w:lang w:eastAsia="ar-SA"/>
    </w:rPr>
  </w:style>
  <w:style w:type="character" w:customStyle="1" w:styleId="afa">
    <w:name w:val="Основной текст_"/>
    <w:link w:val="32"/>
    <w:locked/>
    <w:rsid w:val="00C23E20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2">
    <w:name w:val="Основной текст3"/>
    <w:basedOn w:val="a"/>
    <w:link w:val="afa"/>
    <w:rsid w:val="00C23E20"/>
    <w:pPr>
      <w:shd w:val="clear" w:color="auto" w:fill="FFFFFF"/>
      <w:autoSpaceDE/>
      <w:autoSpaceDN/>
      <w:adjustRightInd/>
      <w:spacing w:line="322" w:lineRule="exact"/>
      <w:jc w:val="center"/>
    </w:pPr>
    <w:rPr>
      <w:spacing w:val="1"/>
      <w:sz w:val="25"/>
      <w:szCs w:val="25"/>
      <w:lang w:eastAsia="en-US"/>
    </w:rPr>
  </w:style>
  <w:style w:type="character" w:customStyle="1" w:styleId="5">
    <w:name w:val="Основной текст (5)_"/>
    <w:link w:val="50"/>
    <w:locked/>
    <w:rsid w:val="00C23E20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23E20"/>
    <w:pPr>
      <w:shd w:val="clear" w:color="auto" w:fill="FFFFFF"/>
      <w:autoSpaceDE/>
      <w:autoSpaceDN/>
      <w:adjustRightInd/>
      <w:spacing w:line="322" w:lineRule="exact"/>
      <w:ind w:firstLine="560"/>
      <w:jc w:val="both"/>
    </w:pPr>
    <w:rPr>
      <w:i/>
      <w:iCs/>
      <w:spacing w:val="2"/>
      <w:sz w:val="25"/>
      <w:szCs w:val="25"/>
      <w:lang w:eastAsia="en-US"/>
    </w:rPr>
  </w:style>
  <w:style w:type="paragraph" w:customStyle="1" w:styleId="211">
    <w:name w:val="Основной текст с отступом 21"/>
    <w:basedOn w:val="a"/>
    <w:rsid w:val="00C23E20"/>
    <w:pPr>
      <w:widowControl/>
      <w:overflowPunct w:val="0"/>
      <w:autoSpaceDN/>
      <w:adjustRightInd/>
      <w:spacing w:after="120" w:line="480" w:lineRule="auto"/>
      <w:ind w:left="283"/>
    </w:pPr>
    <w:rPr>
      <w:rFonts w:ascii="Courier New" w:hAnsi="Courier New"/>
      <w:sz w:val="22"/>
      <w:lang w:eastAsia="ar-SA"/>
    </w:rPr>
  </w:style>
  <w:style w:type="paragraph" w:customStyle="1" w:styleId="article">
    <w:name w:val="article"/>
    <w:basedOn w:val="a"/>
    <w:uiPriority w:val="99"/>
    <w:rsid w:val="00C23E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KGK9">
    <w:name w:val="1KG=K9"/>
    <w:uiPriority w:val="99"/>
    <w:rsid w:val="00C23E20"/>
    <w:pPr>
      <w:widowControl w:val="0"/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15">
    <w:name w:val="Заголовок1"/>
    <w:basedOn w:val="a"/>
    <w:next w:val="ae"/>
    <w:rsid w:val="00C23E20"/>
    <w:pPr>
      <w:keepNext/>
      <w:widowControl/>
      <w:overflowPunct w:val="0"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6">
    <w:name w:val="Название1"/>
    <w:basedOn w:val="a"/>
    <w:rsid w:val="00C23E20"/>
    <w:pPr>
      <w:widowControl/>
      <w:suppressLineNumbers/>
      <w:overflowPunct w:val="0"/>
      <w:autoSpaceDN/>
      <w:adjustRightInd/>
      <w:spacing w:before="120" w:after="120"/>
    </w:pPr>
    <w:rPr>
      <w:rFonts w:ascii="Courier New" w:hAnsi="Courier New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C23E20"/>
    <w:pPr>
      <w:widowControl/>
      <w:suppressLineNumbers/>
      <w:overflowPunct w:val="0"/>
      <w:autoSpaceDN/>
      <w:adjustRightInd/>
    </w:pPr>
    <w:rPr>
      <w:rFonts w:ascii="Courier New" w:hAnsi="Courier New" w:cs="Tahoma"/>
      <w:sz w:val="22"/>
      <w:lang w:eastAsia="ar-SA"/>
    </w:rPr>
  </w:style>
  <w:style w:type="paragraph" w:customStyle="1" w:styleId="212">
    <w:name w:val="Основной текст 21"/>
    <w:basedOn w:val="a"/>
    <w:rsid w:val="00C23E20"/>
    <w:pPr>
      <w:widowControl/>
      <w:overflowPunct w:val="0"/>
      <w:autoSpaceDN/>
      <w:adjustRightInd/>
      <w:spacing w:after="120" w:line="480" w:lineRule="auto"/>
    </w:pPr>
    <w:rPr>
      <w:rFonts w:ascii="Courier New" w:hAnsi="Courier New"/>
      <w:sz w:val="22"/>
      <w:lang w:eastAsia="ar-SA"/>
    </w:rPr>
  </w:style>
  <w:style w:type="paragraph" w:customStyle="1" w:styleId="afb">
    <w:name w:val="Содержимое таблицы"/>
    <w:basedOn w:val="a"/>
    <w:rsid w:val="00C23E20"/>
    <w:pPr>
      <w:widowControl/>
      <w:suppressLineNumbers/>
      <w:overflowPunct w:val="0"/>
      <w:autoSpaceDN/>
      <w:adjustRightInd/>
    </w:pPr>
    <w:rPr>
      <w:rFonts w:ascii="Courier New" w:hAnsi="Courier New"/>
      <w:sz w:val="22"/>
      <w:lang w:eastAsia="ar-SA"/>
    </w:rPr>
  </w:style>
  <w:style w:type="paragraph" w:customStyle="1" w:styleId="afc">
    <w:name w:val="Заголовок таблицы"/>
    <w:basedOn w:val="afb"/>
    <w:rsid w:val="00C23E20"/>
    <w:pPr>
      <w:jc w:val="center"/>
    </w:pPr>
    <w:rPr>
      <w:b/>
      <w:bCs/>
    </w:rPr>
  </w:style>
  <w:style w:type="paragraph" w:customStyle="1" w:styleId="afd">
    <w:name w:val="Содержимое врезки"/>
    <w:basedOn w:val="ae"/>
    <w:rsid w:val="00C23E20"/>
  </w:style>
  <w:style w:type="paragraph" w:customStyle="1" w:styleId="18">
    <w:name w:val="Основной текст1"/>
    <w:basedOn w:val="a"/>
    <w:rsid w:val="00C23E20"/>
    <w:pPr>
      <w:autoSpaceDE/>
      <w:autoSpaceDN/>
      <w:adjustRightInd/>
      <w:spacing w:line="298" w:lineRule="exact"/>
      <w:ind w:right="58"/>
      <w:jc w:val="center"/>
    </w:pPr>
    <w:rPr>
      <w:spacing w:val="-1"/>
      <w:sz w:val="24"/>
      <w:szCs w:val="24"/>
    </w:rPr>
  </w:style>
  <w:style w:type="character" w:customStyle="1" w:styleId="33">
    <w:name w:val="Подпись к картинке (3)_"/>
    <w:link w:val="34"/>
    <w:locked/>
    <w:rsid w:val="00C23E20"/>
    <w:rPr>
      <w:rFonts w:ascii="Times New Roman" w:eastAsia="Times New Roman" w:hAnsi="Times New Roman" w:cs="Times New Roman"/>
      <w:b/>
      <w:bCs/>
      <w:spacing w:val="-1"/>
      <w:sz w:val="16"/>
      <w:szCs w:val="16"/>
      <w:shd w:val="clear" w:color="auto" w:fill="FFFFFF"/>
      <w:lang w:val="en-US"/>
    </w:rPr>
  </w:style>
  <w:style w:type="paragraph" w:customStyle="1" w:styleId="34">
    <w:name w:val="Подпись к картинке (3)"/>
    <w:basedOn w:val="a"/>
    <w:link w:val="33"/>
    <w:rsid w:val="00C23E20"/>
    <w:pPr>
      <w:shd w:val="clear" w:color="auto" w:fill="FFFFFF"/>
      <w:autoSpaceDE/>
      <w:autoSpaceDN/>
      <w:adjustRightInd/>
      <w:spacing w:line="0" w:lineRule="atLeast"/>
    </w:pPr>
    <w:rPr>
      <w:b/>
      <w:bCs/>
      <w:spacing w:val="-1"/>
      <w:sz w:val="16"/>
      <w:szCs w:val="16"/>
      <w:lang w:val="en-US" w:eastAsia="en-US"/>
    </w:rPr>
  </w:style>
  <w:style w:type="character" w:customStyle="1" w:styleId="8">
    <w:name w:val="Заголовок №8_"/>
    <w:link w:val="80"/>
    <w:locked/>
    <w:rsid w:val="00C23E20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80">
    <w:name w:val="Заголовок №8"/>
    <w:basedOn w:val="a"/>
    <w:link w:val="8"/>
    <w:rsid w:val="00C23E20"/>
    <w:pPr>
      <w:shd w:val="clear" w:color="auto" w:fill="FFFFFF"/>
      <w:autoSpaceDE/>
      <w:autoSpaceDN/>
      <w:adjustRightInd/>
      <w:spacing w:before="240" w:after="240" w:line="0" w:lineRule="atLeast"/>
      <w:jc w:val="center"/>
      <w:outlineLvl w:val="7"/>
    </w:pPr>
    <w:rPr>
      <w:b/>
      <w:bCs/>
      <w:spacing w:val="2"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C23E20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23E20"/>
    <w:pPr>
      <w:shd w:val="clear" w:color="auto" w:fill="FFFFFF"/>
      <w:autoSpaceDE/>
      <w:autoSpaceDN/>
      <w:adjustRightInd/>
      <w:spacing w:before="420" w:line="298" w:lineRule="exact"/>
      <w:jc w:val="both"/>
    </w:pPr>
    <w:rPr>
      <w:i/>
      <w:iCs/>
      <w:spacing w:val="-2"/>
      <w:sz w:val="22"/>
      <w:szCs w:val="22"/>
      <w:lang w:eastAsia="en-US"/>
    </w:rPr>
  </w:style>
  <w:style w:type="character" w:customStyle="1" w:styleId="120">
    <w:name w:val="Заголовок №1 (2)_"/>
    <w:link w:val="121"/>
    <w:locked/>
    <w:rsid w:val="00C23E20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23E20"/>
    <w:pPr>
      <w:shd w:val="clear" w:color="auto" w:fill="FFFFFF"/>
      <w:autoSpaceDE/>
      <w:autoSpaceDN/>
      <w:adjustRightInd/>
      <w:spacing w:before="4800" w:after="240" w:line="643" w:lineRule="exact"/>
      <w:jc w:val="center"/>
      <w:outlineLvl w:val="0"/>
    </w:pPr>
    <w:rPr>
      <w:b/>
      <w:bCs/>
      <w:sz w:val="25"/>
      <w:szCs w:val="25"/>
      <w:lang w:eastAsia="en-US"/>
    </w:rPr>
  </w:style>
  <w:style w:type="character" w:customStyle="1" w:styleId="23">
    <w:name w:val="Основной текст (2)_"/>
    <w:link w:val="24"/>
    <w:locked/>
    <w:rsid w:val="00C23E20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23E20"/>
    <w:pPr>
      <w:shd w:val="clear" w:color="auto" w:fill="FFFFFF"/>
      <w:autoSpaceDE/>
      <w:autoSpaceDN/>
      <w:adjustRightInd/>
      <w:spacing w:before="600" w:after="900" w:line="322" w:lineRule="exact"/>
    </w:pPr>
    <w:rPr>
      <w:b/>
      <w:bCs/>
      <w:sz w:val="25"/>
      <w:szCs w:val="25"/>
      <w:lang w:eastAsia="en-US"/>
    </w:rPr>
  </w:style>
  <w:style w:type="character" w:customStyle="1" w:styleId="25">
    <w:name w:val="Заголовок №2_"/>
    <w:link w:val="26"/>
    <w:locked/>
    <w:rsid w:val="00C23E20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6">
    <w:name w:val="Заголовок №2"/>
    <w:basedOn w:val="a"/>
    <w:link w:val="25"/>
    <w:rsid w:val="00C23E20"/>
    <w:pPr>
      <w:shd w:val="clear" w:color="auto" w:fill="FFFFFF"/>
      <w:autoSpaceDE/>
      <w:autoSpaceDN/>
      <w:adjustRightInd/>
      <w:spacing w:line="322" w:lineRule="exact"/>
      <w:outlineLvl w:val="1"/>
    </w:pPr>
    <w:rPr>
      <w:b/>
      <w:bCs/>
      <w:sz w:val="25"/>
      <w:szCs w:val="25"/>
      <w:lang w:eastAsia="en-US"/>
    </w:rPr>
  </w:style>
  <w:style w:type="character" w:customStyle="1" w:styleId="0pt">
    <w:name w:val="Основной текст + Интервал 0 pt"/>
    <w:rsid w:val="00C23E20"/>
    <w:rPr>
      <w:rFonts w:ascii="Times New Roman" w:eastAsia="Times New Roman" w:hAnsi="Times New Roman" w:cs="Times New Roman" w:hint="default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C23E20"/>
    <w:rPr>
      <w:rFonts w:ascii="Times New Roman" w:eastAsia="Times New Roman" w:hAnsi="Times New Roman" w:cs="Times New Roman" w:hint="default"/>
      <w:i/>
      <w:i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10">
    <w:name w:val="Основной текст с отступом 3 Знак1"/>
    <w:uiPriority w:val="99"/>
    <w:semiHidden/>
    <w:locked/>
    <w:rsid w:val="00C23E20"/>
    <w:rPr>
      <w:rFonts w:ascii="Courier New" w:eastAsia="Times New Roman" w:hAnsi="Courier New" w:cs="Times New Roman"/>
      <w:sz w:val="16"/>
      <w:szCs w:val="16"/>
      <w:lang w:eastAsia="ar-SA"/>
    </w:rPr>
  </w:style>
  <w:style w:type="character" w:customStyle="1" w:styleId="14">
    <w:name w:val="Название Знак1"/>
    <w:link w:val="af3"/>
    <w:locked/>
    <w:rsid w:val="00C23E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3">
    <w:name w:val="Нижний колонтитул Знак1"/>
    <w:link w:val="ac"/>
    <w:uiPriority w:val="99"/>
    <w:semiHidden/>
    <w:locked/>
    <w:rsid w:val="00C23E20"/>
    <w:rPr>
      <w:rFonts w:ascii="Courier New" w:eastAsia="Times New Roman" w:hAnsi="Courier New" w:cs="Times New Roman"/>
      <w:szCs w:val="20"/>
      <w:lang w:eastAsia="ar-SA"/>
    </w:rPr>
  </w:style>
  <w:style w:type="character" w:customStyle="1" w:styleId="210">
    <w:name w:val="Основной текст с отступом 2 Знак1"/>
    <w:link w:val="21"/>
    <w:uiPriority w:val="99"/>
    <w:semiHidden/>
    <w:locked/>
    <w:rsid w:val="00C23E20"/>
    <w:rPr>
      <w:rFonts w:ascii="Courier New" w:eastAsia="Times New Roman" w:hAnsi="Courier New" w:cs="Times New Roman"/>
      <w:szCs w:val="20"/>
      <w:lang w:eastAsia="ar-SA"/>
    </w:rPr>
  </w:style>
  <w:style w:type="character" w:customStyle="1" w:styleId="WW8Num1z0">
    <w:name w:val="WW8Num1z0"/>
    <w:rsid w:val="00C23E20"/>
    <w:rPr>
      <w:rFonts w:ascii="Symbol" w:hAnsi="Symbol" w:hint="default"/>
      <w:sz w:val="22"/>
    </w:rPr>
  </w:style>
  <w:style w:type="character" w:customStyle="1" w:styleId="WW8Num2z0">
    <w:name w:val="WW8Num2z0"/>
    <w:rsid w:val="00C23E20"/>
    <w:rPr>
      <w:color w:val="000000"/>
    </w:rPr>
  </w:style>
  <w:style w:type="character" w:customStyle="1" w:styleId="WW8Num6z0">
    <w:name w:val="WW8Num6z0"/>
    <w:rsid w:val="00C23E20"/>
    <w:rPr>
      <w:rFonts w:ascii="Times New Roman" w:eastAsia="Times New Roman" w:hAnsi="Times New Roman" w:cs="Times New Roman" w:hint="default"/>
    </w:rPr>
  </w:style>
  <w:style w:type="character" w:customStyle="1" w:styleId="WW8Num10z0">
    <w:name w:val="WW8Num10z0"/>
    <w:rsid w:val="00C23E20"/>
    <w:rPr>
      <w:color w:val="000000"/>
    </w:rPr>
  </w:style>
  <w:style w:type="character" w:customStyle="1" w:styleId="WW8Num14z0">
    <w:name w:val="WW8Num14z0"/>
    <w:rsid w:val="00C23E20"/>
    <w:rPr>
      <w:rFonts w:ascii="Courier New" w:eastAsia="Times New Roman" w:hAnsi="Courier New" w:cs="Courier New" w:hint="default"/>
      <w:b w:val="0"/>
      <w:bCs w:val="0"/>
      <w:sz w:val="16"/>
    </w:rPr>
  </w:style>
  <w:style w:type="character" w:customStyle="1" w:styleId="WW8Num16z0">
    <w:name w:val="WW8Num16z0"/>
    <w:rsid w:val="00C23E20"/>
    <w:rPr>
      <w:rFonts w:ascii="Times New Roman" w:eastAsia="Times New Roman" w:hAnsi="Times New Roman" w:cs="Times New Roman" w:hint="default"/>
    </w:rPr>
  </w:style>
  <w:style w:type="character" w:customStyle="1" w:styleId="WW8Num17z0">
    <w:name w:val="WW8Num17z0"/>
    <w:rsid w:val="00C23E20"/>
    <w:rPr>
      <w:rFonts w:ascii="Times New Roman" w:eastAsia="Times New Roman" w:hAnsi="Times New Roman" w:cs="Times New Roman" w:hint="default"/>
      <w:b w:val="0"/>
      <w:bCs w:val="0"/>
      <w:sz w:val="22"/>
    </w:rPr>
  </w:style>
  <w:style w:type="character" w:customStyle="1" w:styleId="WW8Num22z0">
    <w:name w:val="WW8Num22z0"/>
    <w:rsid w:val="00C23E20"/>
    <w:rPr>
      <w:rFonts w:ascii="Times New Roman" w:hAnsi="Times New Roman" w:cs="Times New Roman" w:hint="default"/>
      <w:sz w:val="24"/>
    </w:rPr>
  </w:style>
  <w:style w:type="character" w:customStyle="1" w:styleId="WW8Num24z0">
    <w:name w:val="WW8Num24z0"/>
    <w:rsid w:val="00C23E20"/>
    <w:rPr>
      <w:rFonts w:ascii="Symbol" w:hAnsi="Symbol" w:hint="default"/>
    </w:rPr>
  </w:style>
  <w:style w:type="character" w:customStyle="1" w:styleId="WW8Num24z1">
    <w:name w:val="WW8Num24z1"/>
    <w:rsid w:val="00C23E20"/>
    <w:rPr>
      <w:rFonts w:ascii="Courier New" w:hAnsi="Courier New" w:cs="Courier New" w:hint="default"/>
    </w:rPr>
  </w:style>
  <w:style w:type="character" w:customStyle="1" w:styleId="WW8Num24z2">
    <w:name w:val="WW8Num24z2"/>
    <w:rsid w:val="00C23E20"/>
    <w:rPr>
      <w:rFonts w:ascii="Wingdings" w:hAnsi="Wingdings" w:hint="default"/>
    </w:rPr>
  </w:style>
  <w:style w:type="character" w:customStyle="1" w:styleId="WW8Num30z0">
    <w:name w:val="WW8Num30z0"/>
    <w:rsid w:val="00C23E20"/>
    <w:rPr>
      <w:rFonts w:ascii="Times New Roman" w:hAnsi="Times New Roman" w:cs="Times New Roman" w:hint="default"/>
      <w:sz w:val="24"/>
    </w:rPr>
  </w:style>
  <w:style w:type="character" w:customStyle="1" w:styleId="WW8Num35z0">
    <w:name w:val="WW8Num35z0"/>
    <w:rsid w:val="00C23E20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WW8Num37z0">
    <w:name w:val="WW8Num37z0"/>
    <w:rsid w:val="00C23E20"/>
    <w:rPr>
      <w:rFonts w:ascii="Times New Roman" w:eastAsia="Times New Roman" w:hAnsi="Times New Roman" w:cs="Times New Roman" w:hint="default"/>
    </w:rPr>
  </w:style>
  <w:style w:type="character" w:customStyle="1" w:styleId="WW8Num43z0">
    <w:name w:val="WW8Num43z0"/>
    <w:rsid w:val="00C23E20"/>
    <w:rPr>
      <w:b/>
      <w:bCs w:val="0"/>
    </w:rPr>
  </w:style>
  <w:style w:type="character" w:customStyle="1" w:styleId="19">
    <w:name w:val="Основной шрифт абзаца1"/>
    <w:rsid w:val="00C23E20"/>
  </w:style>
  <w:style w:type="character" w:customStyle="1" w:styleId="afe">
    <w:name w:val="Символ сноски"/>
    <w:rsid w:val="00C23E20"/>
    <w:rPr>
      <w:vertAlign w:val="superscript"/>
    </w:rPr>
  </w:style>
  <w:style w:type="character" w:customStyle="1" w:styleId="27">
    <w:name w:val="Основной текст 2 Знак"/>
    <w:rsid w:val="00C23E20"/>
    <w:rPr>
      <w:rFonts w:ascii="Courier New" w:hAnsi="Courier New" w:cs="Courier New" w:hint="default"/>
      <w:sz w:val="22"/>
    </w:rPr>
  </w:style>
  <w:style w:type="character" w:customStyle="1" w:styleId="aff">
    <w:name w:val="Основной текст + Полужирный"/>
    <w:aliases w:val="Интервал 0 pt"/>
    <w:rsid w:val="00C23E2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5">
    <w:name w:val="Основной текст (3)"/>
    <w:rsid w:val="00C23E2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31pt">
    <w:name w:val="Подпись к картинке (3) + Интервал 1 pt"/>
    <w:rsid w:val="00C23E20"/>
    <w:rPr>
      <w:rFonts w:ascii="Times New Roman" w:eastAsia="Times New Roman" w:hAnsi="Times New Roman" w:cs="Times New Roman" w:hint="default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60pt">
    <w:name w:val="Основной текст (6) + Интервал 0 pt"/>
    <w:rsid w:val="00C23E20"/>
    <w:rPr>
      <w:rFonts w:ascii="Times New Roman" w:eastAsia="Times New Roman" w:hAnsi="Times New Roman" w:cs="Times New Roman" w:hint="default"/>
      <w:i/>
      <w:iCs/>
      <w:color w:val="000000"/>
      <w:spacing w:val="-5"/>
      <w:w w:val="100"/>
      <w:position w:val="0"/>
      <w:shd w:val="clear" w:color="auto" w:fill="FFFFFF"/>
      <w:lang w:val="ru-RU"/>
    </w:rPr>
  </w:style>
  <w:style w:type="character" w:customStyle="1" w:styleId="1213pt">
    <w:name w:val="Заголовок №1 (2) + 13 pt"/>
    <w:rsid w:val="00C23E2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1">
    <w:name w:val="Основной текст (5) + Не курсив"/>
    <w:rsid w:val="00C23E20"/>
    <w:rPr>
      <w:rFonts w:ascii="Times New Roman" w:eastAsia="Times New Roman" w:hAnsi="Times New Roman" w:cs="Times New Roman" w:hint="default"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13pt">
    <w:name w:val="Заголовок №2 + 13 pt"/>
    <w:rsid w:val="00C23E2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3pt0">
    <w:name w:val="Основной текст (2) + 13 pt"/>
    <w:rsid w:val="00C23E2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"/>
    <w:rsid w:val="00C23E2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C23E20"/>
  </w:style>
  <w:style w:type="paragraph" w:customStyle="1" w:styleId="28">
    <w:name w:val="Абзац списка2"/>
    <w:basedOn w:val="a"/>
    <w:rsid w:val="006A6407"/>
    <w:pPr>
      <w:widowControl/>
      <w:autoSpaceDE/>
      <w:autoSpaceDN/>
      <w:adjustRightInd/>
      <w:ind w:left="720"/>
      <w:contextualSpacing/>
    </w:pPr>
    <w:rPr>
      <w:rFonts w:eastAsia="DejaVu Sans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05ABC-5889-4FD1-AC2E-537FCF0D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2123</TotalTime>
  <Pages>8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Ивасева Елена Сергеевна</dc:creator>
  <cp:lastModifiedBy>Солтис Анастасия Владимировна</cp:lastModifiedBy>
  <cp:revision>244</cp:revision>
  <cp:lastPrinted>2023-12-15T07:58:00Z</cp:lastPrinted>
  <dcterms:created xsi:type="dcterms:W3CDTF">2019-04-16T12:29:00Z</dcterms:created>
  <dcterms:modified xsi:type="dcterms:W3CDTF">2023-12-15T07:58:00Z</dcterms:modified>
</cp:coreProperties>
</file>