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FF" w:rsidRPr="00380892" w:rsidRDefault="00FC0385" w:rsidP="000904F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1275715" cy="1181100"/>
            <wp:effectExtent l="0" t="0" r="635" b="0"/>
            <wp:wrapNone/>
            <wp:docPr id="2" name="Рисунок 4" descr="https://73region.info/uploads/posts/2011-04/1302265314_1238425032_gerb_ulyanovskoy_obla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73region.info/uploads/posts/2011-04/1302265314_1238425032_gerb_ulyanovskoy_oblast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95375" cy="1095375"/>
            <wp:effectExtent l="0" t="0" r="9525" b="9525"/>
            <wp:wrapNone/>
            <wp:docPr id="3" name="Рисунок 1" descr="http://www.ulspu.ru/upload/img/iblock/176/logo_ul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lspu.ru/upload/img/iblock/176/logo_ulsp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DFF" w:rsidRPr="00380892">
        <w:rPr>
          <w:b/>
          <w:bCs/>
          <w:color w:val="000000"/>
          <w:sz w:val="22"/>
          <w:szCs w:val="22"/>
        </w:rPr>
        <w:t xml:space="preserve">МИНИСТЕРСТВО </w:t>
      </w:r>
      <w:r w:rsidR="00BE1DFF">
        <w:rPr>
          <w:b/>
          <w:bCs/>
          <w:color w:val="000000"/>
          <w:sz w:val="22"/>
          <w:szCs w:val="22"/>
        </w:rPr>
        <w:t>ПРОСВЕЩЕНИЯ</w:t>
      </w:r>
      <w:r w:rsidR="00BE1DFF" w:rsidRPr="00380892">
        <w:rPr>
          <w:b/>
          <w:bCs/>
          <w:color w:val="000000"/>
          <w:sz w:val="22"/>
          <w:szCs w:val="22"/>
        </w:rPr>
        <w:t xml:space="preserve"> РФ</w:t>
      </w:r>
    </w:p>
    <w:p w:rsidR="00BE1DFF" w:rsidRPr="00380892" w:rsidRDefault="00BE1DFF" w:rsidP="000904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ОБРАЗОВАНИЯ УЛЬЯНОВСКОЙ ОБЛАСТИ </w:t>
      </w:r>
    </w:p>
    <w:p w:rsidR="00BE1DFF" w:rsidRPr="00380892" w:rsidRDefault="00BE1DFF" w:rsidP="000904F1">
      <w:pPr>
        <w:jc w:val="center"/>
        <w:rPr>
          <w:b/>
          <w:sz w:val="22"/>
          <w:szCs w:val="22"/>
        </w:rPr>
      </w:pPr>
      <w:r w:rsidRPr="00380892">
        <w:rPr>
          <w:b/>
          <w:sz w:val="22"/>
          <w:szCs w:val="22"/>
        </w:rPr>
        <w:t xml:space="preserve">МИНИСТЕРСТВО ФИЗИЧЕСКОЙ КУЛЬТУРЫ И СПОРТА </w:t>
      </w:r>
    </w:p>
    <w:p w:rsidR="00BE1DFF" w:rsidRDefault="00BE1DFF" w:rsidP="000904F1">
      <w:pPr>
        <w:jc w:val="center"/>
        <w:rPr>
          <w:b/>
          <w:sz w:val="22"/>
          <w:szCs w:val="22"/>
        </w:rPr>
      </w:pPr>
      <w:r w:rsidRPr="00380892">
        <w:rPr>
          <w:b/>
          <w:sz w:val="22"/>
          <w:szCs w:val="22"/>
        </w:rPr>
        <w:t>УЛЬЯНОВСКОЙ ОБЛАСТИ</w:t>
      </w:r>
    </w:p>
    <w:p w:rsidR="00BE1DFF" w:rsidRPr="00380892" w:rsidRDefault="00BE1DFF" w:rsidP="00F528D1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380892">
        <w:rPr>
          <w:b/>
          <w:bCs/>
          <w:color w:val="000000"/>
          <w:sz w:val="22"/>
          <w:szCs w:val="22"/>
        </w:rPr>
        <w:t xml:space="preserve">ФГБОУ </w:t>
      </w:r>
      <w:r>
        <w:rPr>
          <w:b/>
          <w:bCs/>
          <w:color w:val="000000"/>
          <w:sz w:val="22"/>
          <w:szCs w:val="22"/>
        </w:rPr>
        <w:t xml:space="preserve">ВО «УЛЬЯНОВСКИЙ ГОСУДАРСТВЕННЫЙ </w:t>
      </w:r>
      <w:r w:rsidRPr="00380892">
        <w:rPr>
          <w:b/>
          <w:bCs/>
          <w:color w:val="000000"/>
          <w:sz w:val="22"/>
          <w:szCs w:val="22"/>
        </w:rPr>
        <w:t xml:space="preserve">ПЕДАГОГИЧЕСКИЙ УНИВЕРСИТЕТ </w:t>
      </w:r>
    </w:p>
    <w:p w:rsidR="00BE1DFF" w:rsidRPr="00380892" w:rsidRDefault="00BE1DFF" w:rsidP="000904F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380892">
        <w:rPr>
          <w:b/>
          <w:bCs/>
          <w:color w:val="000000"/>
          <w:sz w:val="22"/>
          <w:szCs w:val="22"/>
        </w:rPr>
        <w:t xml:space="preserve">ИМЕНИ И.Н. УЛЬЯНОВА» </w:t>
      </w:r>
    </w:p>
    <w:p w:rsidR="00BE1DFF" w:rsidRDefault="00BE1DFF" w:rsidP="000904F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BE1DFF" w:rsidRPr="00380892" w:rsidRDefault="00BE1DFF" w:rsidP="000904F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380892">
        <w:rPr>
          <w:b/>
          <w:bCs/>
          <w:color w:val="000000"/>
          <w:sz w:val="22"/>
          <w:szCs w:val="22"/>
        </w:rPr>
        <w:t>ФАКУЛЬТЕТ ФИЗИЧЕСКОЙ КУЛЬТУРЫ И СПОРТА</w:t>
      </w:r>
    </w:p>
    <w:p w:rsidR="00BE1DFF" w:rsidRPr="00380892" w:rsidRDefault="00BE1DFF" w:rsidP="000904F1">
      <w:pPr>
        <w:shd w:val="clear" w:color="auto" w:fill="FFFFFF"/>
        <w:jc w:val="center"/>
        <w:rPr>
          <w:i/>
          <w:iCs/>
          <w:color w:val="000000"/>
          <w:sz w:val="22"/>
          <w:szCs w:val="22"/>
        </w:rPr>
      </w:pPr>
    </w:p>
    <w:p w:rsidR="00BE1DFF" w:rsidRDefault="00BE1DFF" w:rsidP="000F0765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</w:p>
    <w:p w:rsidR="00BE1DFF" w:rsidRDefault="00BE1DFF" w:rsidP="000F076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94849">
        <w:rPr>
          <w:i/>
          <w:iCs/>
          <w:color w:val="000000"/>
          <w:sz w:val="24"/>
          <w:szCs w:val="24"/>
        </w:rPr>
        <w:t>ИНФОРМАЦИОННОЕ ПИСЬМО</w:t>
      </w:r>
    </w:p>
    <w:p w:rsidR="00BE1DFF" w:rsidRPr="00994849" w:rsidRDefault="00BE1DFF" w:rsidP="000F076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94849">
        <w:rPr>
          <w:b/>
          <w:bCs/>
          <w:color w:val="000000"/>
          <w:sz w:val="24"/>
          <w:szCs w:val="24"/>
        </w:rPr>
        <w:t>Уважаемые коллеги!</w:t>
      </w:r>
    </w:p>
    <w:p w:rsidR="00BE1DFF" w:rsidRPr="003D4414" w:rsidRDefault="00BE1DFF" w:rsidP="003D4414">
      <w:pPr>
        <w:ind w:firstLine="720"/>
        <w:jc w:val="both"/>
        <w:rPr>
          <w:bCs/>
          <w:sz w:val="24"/>
          <w:szCs w:val="24"/>
          <w:shd w:val="clear" w:color="auto" w:fill="FFFFFF"/>
        </w:rPr>
      </w:pPr>
      <w:r w:rsidRPr="00994849">
        <w:rPr>
          <w:color w:val="000000"/>
          <w:sz w:val="24"/>
          <w:szCs w:val="24"/>
        </w:rPr>
        <w:t>Приглашаем Вас принять участие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32"/>
          <w:lang w:val="en-US"/>
        </w:rPr>
        <w:t>V</w:t>
      </w:r>
      <w:r w:rsidRPr="00F80D68">
        <w:rPr>
          <w:color w:val="000000"/>
          <w:sz w:val="24"/>
          <w:szCs w:val="32"/>
        </w:rPr>
        <w:t xml:space="preserve"> Всероссийской научно-практической конференции с международным участием </w:t>
      </w:r>
      <w:r w:rsidRPr="00F80D68">
        <w:rPr>
          <w:b/>
          <w:sz w:val="24"/>
          <w:szCs w:val="32"/>
        </w:rPr>
        <w:t xml:space="preserve">«Современные проблемы физического воспитания и спорта, безопасности жизнедеятельности в системе образования», </w:t>
      </w:r>
      <w:r w:rsidRPr="00F80D68">
        <w:rPr>
          <w:sz w:val="24"/>
          <w:szCs w:val="32"/>
        </w:rPr>
        <w:t xml:space="preserve">посвященной </w:t>
      </w:r>
      <w:r w:rsidRPr="003D4414">
        <w:rPr>
          <w:bCs/>
          <w:sz w:val="24"/>
          <w:szCs w:val="24"/>
          <w:shd w:val="clear" w:color="auto" w:fill="FFFFFF"/>
        </w:rPr>
        <w:t>75-летию Победы в Великой Отечественной войне</w:t>
      </w:r>
      <w:r w:rsidR="00F06693">
        <w:rPr>
          <w:bCs/>
          <w:sz w:val="24"/>
          <w:szCs w:val="24"/>
          <w:shd w:val="clear" w:color="auto" w:fill="FFFFFF"/>
        </w:rPr>
        <w:t xml:space="preserve">, которая состоится                         </w:t>
      </w:r>
      <w:r w:rsidR="00F06693" w:rsidRPr="00F06693">
        <w:rPr>
          <w:b/>
          <w:bCs/>
          <w:sz w:val="24"/>
          <w:szCs w:val="24"/>
          <w:shd w:val="clear" w:color="auto" w:fill="FFFFFF"/>
        </w:rPr>
        <w:t>27 ноября 2020 г.</w:t>
      </w:r>
      <w:r w:rsidR="00F06693">
        <w:rPr>
          <w:bCs/>
          <w:sz w:val="24"/>
          <w:szCs w:val="24"/>
          <w:shd w:val="clear" w:color="auto" w:fill="FFFFFF"/>
        </w:rPr>
        <w:t xml:space="preserve"> на базе ФГБОУ ВО «Ульяновский государственный педагогический университет имени И.Н. Ульянова»</w:t>
      </w:r>
      <w:r>
        <w:rPr>
          <w:bCs/>
          <w:sz w:val="24"/>
          <w:szCs w:val="24"/>
          <w:shd w:val="clear" w:color="auto" w:fill="FFFFFF"/>
        </w:rPr>
        <w:t>.</w:t>
      </w:r>
    </w:p>
    <w:p w:rsidR="00BE1DFF" w:rsidRPr="00987DF4" w:rsidRDefault="00BE1DFF" w:rsidP="003D4414">
      <w:pPr>
        <w:ind w:firstLine="720"/>
        <w:jc w:val="both"/>
        <w:rPr>
          <w:bCs/>
          <w:sz w:val="24"/>
          <w:szCs w:val="24"/>
        </w:rPr>
      </w:pPr>
      <w:r w:rsidRPr="00987DF4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>ю</w:t>
      </w:r>
      <w:r w:rsidRPr="00987DF4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конференции </w:t>
      </w:r>
      <w:r w:rsidRPr="00987DF4">
        <w:rPr>
          <w:color w:val="000000"/>
          <w:sz w:val="24"/>
          <w:szCs w:val="24"/>
        </w:rPr>
        <w:t>является обобщение передового педагогического опыта и инноваций в области физической культуры, спорта и профессиональной подготовки</w:t>
      </w:r>
      <w:r>
        <w:rPr>
          <w:color w:val="000000"/>
          <w:sz w:val="24"/>
          <w:szCs w:val="24"/>
        </w:rPr>
        <w:t>, патриотического воспитания</w:t>
      </w:r>
      <w:r w:rsidRPr="00987DF4">
        <w:rPr>
          <w:color w:val="000000"/>
          <w:sz w:val="24"/>
          <w:szCs w:val="24"/>
        </w:rPr>
        <w:t>, а также о</w:t>
      </w:r>
      <w:r w:rsidRPr="00987DF4">
        <w:rPr>
          <w:bCs/>
          <w:sz w:val="24"/>
          <w:szCs w:val="24"/>
        </w:rPr>
        <w:t xml:space="preserve">бсуждение актуальных проблем в </w:t>
      </w:r>
      <w:r>
        <w:rPr>
          <w:bCs/>
          <w:sz w:val="24"/>
          <w:szCs w:val="24"/>
        </w:rPr>
        <w:t xml:space="preserve">сфере формирования культуры безопасности жизнедеятельности, </w:t>
      </w:r>
      <w:r w:rsidRPr="00987DF4">
        <w:rPr>
          <w:bCs/>
          <w:sz w:val="24"/>
          <w:szCs w:val="24"/>
        </w:rPr>
        <w:t>организации и содержании образовательного процесса по безопасности жизнедеятельности, обмен научными и практическими достижениями.</w:t>
      </w:r>
    </w:p>
    <w:p w:rsidR="00BE1DFF" w:rsidRDefault="00BE1DFF" w:rsidP="003D4414">
      <w:pPr>
        <w:ind w:firstLine="708"/>
        <w:jc w:val="both"/>
        <w:rPr>
          <w:bCs/>
          <w:sz w:val="24"/>
          <w:szCs w:val="24"/>
        </w:rPr>
      </w:pPr>
      <w:r w:rsidRPr="0044340B">
        <w:rPr>
          <w:b/>
          <w:bCs/>
          <w:sz w:val="24"/>
          <w:szCs w:val="24"/>
        </w:rPr>
        <w:t>На конференцию приглашаются</w:t>
      </w:r>
      <w:r>
        <w:rPr>
          <w:b/>
          <w:bCs/>
          <w:sz w:val="24"/>
          <w:szCs w:val="24"/>
        </w:rPr>
        <w:t xml:space="preserve"> </w:t>
      </w:r>
      <w:r w:rsidRPr="0044340B">
        <w:rPr>
          <w:bCs/>
          <w:sz w:val="24"/>
          <w:szCs w:val="24"/>
        </w:rPr>
        <w:t>отечественные и зарубежные ученые</w:t>
      </w:r>
      <w:r>
        <w:rPr>
          <w:bCs/>
          <w:sz w:val="24"/>
          <w:szCs w:val="24"/>
        </w:rPr>
        <w:t>,</w:t>
      </w:r>
      <w:r w:rsidRPr="0044340B">
        <w:rPr>
          <w:bCs/>
          <w:sz w:val="24"/>
          <w:szCs w:val="24"/>
        </w:rPr>
        <w:t xml:space="preserve"> специалисты, работающие в сфер</w:t>
      </w:r>
      <w:r>
        <w:rPr>
          <w:bCs/>
          <w:sz w:val="24"/>
          <w:szCs w:val="24"/>
        </w:rPr>
        <w:t>е</w:t>
      </w:r>
      <w:r w:rsidRPr="0044340B">
        <w:rPr>
          <w:bCs/>
          <w:sz w:val="24"/>
          <w:szCs w:val="24"/>
        </w:rPr>
        <w:t xml:space="preserve"> физической культуры и спорта</w:t>
      </w:r>
      <w:r w:rsidR="00C86CA0">
        <w:rPr>
          <w:bCs/>
          <w:sz w:val="24"/>
          <w:szCs w:val="24"/>
        </w:rPr>
        <w:t>, безопасности жизнедеятельности,</w:t>
      </w:r>
      <w:r w:rsidRPr="004434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 также </w:t>
      </w:r>
      <w:r w:rsidRPr="0044340B">
        <w:rPr>
          <w:bCs/>
          <w:sz w:val="24"/>
          <w:szCs w:val="24"/>
        </w:rPr>
        <w:t>тренеры</w:t>
      </w:r>
      <w:r>
        <w:rPr>
          <w:bCs/>
          <w:sz w:val="24"/>
          <w:szCs w:val="24"/>
        </w:rPr>
        <w:t>, педагоги,</w:t>
      </w:r>
      <w:r w:rsidRPr="0044340B">
        <w:rPr>
          <w:bCs/>
          <w:sz w:val="24"/>
          <w:szCs w:val="24"/>
        </w:rPr>
        <w:t xml:space="preserve"> руководители и специалисты государственных органов управления физической культурой и спортом</w:t>
      </w:r>
      <w:r>
        <w:rPr>
          <w:bCs/>
          <w:sz w:val="24"/>
          <w:szCs w:val="24"/>
        </w:rPr>
        <w:t>,</w:t>
      </w:r>
      <w:r w:rsidRPr="0044340B">
        <w:rPr>
          <w:bCs/>
          <w:sz w:val="24"/>
          <w:szCs w:val="24"/>
        </w:rPr>
        <w:t xml:space="preserve"> предс</w:t>
      </w:r>
      <w:r>
        <w:rPr>
          <w:bCs/>
          <w:sz w:val="24"/>
          <w:szCs w:val="24"/>
        </w:rPr>
        <w:t xml:space="preserve">тавители спортивных учреждений; </w:t>
      </w:r>
      <w:r w:rsidRPr="0044340B">
        <w:rPr>
          <w:bCs/>
          <w:sz w:val="24"/>
          <w:szCs w:val="24"/>
        </w:rPr>
        <w:t>общественных организаций</w:t>
      </w:r>
      <w:r>
        <w:rPr>
          <w:bCs/>
          <w:sz w:val="24"/>
          <w:szCs w:val="24"/>
        </w:rPr>
        <w:t>,</w:t>
      </w:r>
      <w:r w:rsidRPr="0044340B">
        <w:rPr>
          <w:bCs/>
          <w:sz w:val="24"/>
          <w:szCs w:val="24"/>
        </w:rPr>
        <w:t xml:space="preserve"> аспиранты</w:t>
      </w:r>
      <w:r>
        <w:rPr>
          <w:bCs/>
          <w:sz w:val="24"/>
          <w:szCs w:val="24"/>
        </w:rPr>
        <w:t xml:space="preserve">, магистранты </w:t>
      </w:r>
      <w:r w:rsidRPr="0044340B">
        <w:rPr>
          <w:bCs/>
          <w:sz w:val="24"/>
          <w:szCs w:val="24"/>
        </w:rPr>
        <w:t>и сту</w:t>
      </w:r>
      <w:r>
        <w:rPr>
          <w:bCs/>
          <w:sz w:val="24"/>
          <w:szCs w:val="24"/>
        </w:rPr>
        <w:t>денты высших учебных заведений.</w:t>
      </w:r>
    </w:p>
    <w:p w:rsidR="00BE1DFF" w:rsidRDefault="00BE1DFF" w:rsidP="00D4724F">
      <w:pPr>
        <w:pStyle w:val="a3"/>
        <w:ind w:left="0" w:firstLine="709"/>
        <w:jc w:val="center"/>
        <w:rPr>
          <w:sz w:val="24"/>
          <w:szCs w:val="24"/>
        </w:rPr>
      </w:pPr>
      <w:r w:rsidRPr="00C719FE">
        <w:rPr>
          <w:b/>
          <w:sz w:val="24"/>
          <w:szCs w:val="24"/>
        </w:rPr>
        <w:t>Условия участия в конференции</w:t>
      </w:r>
    </w:p>
    <w:p w:rsidR="00BE1DFF" w:rsidRDefault="00BE1DFF" w:rsidP="00D4724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719FE">
        <w:rPr>
          <w:sz w:val="24"/>
          <w:szCs w:val="24"/>
        </w:rPr>
        <w:t>Настоящее информационное письмо является приглашением к участию в конференции.</w:t>
      </w:r>
    </w:p>
    <w:p w:rsidR="00BE1DFF" w:rsidRDefault="00BE1DFF" w:rsidP="00D4724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719FE">
        <w:rPr>
          <w:sz w:val="24"/>
          <w:szCs w:val="24"/>
        </w:rPr>
        <w:t>Все расходы по участию в мероприятиях (проезд, питание, проживание) осуществляются за счёт командирующей организации, либо личных средств участников.</w:t>
      </w:r>
    </w:p>
    <w:p w:rsidR="00BE1DFF" w:rsidRDefault="00BE1DFF" w:rsidP="005A0AE5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5A0AE5">
        <w:rPr>
          <w:sz w:val="24"/>
          <w:szCs w:val="24"/>
        </w:rPr>
        <w:t xml:space="preserve">Публикация статей </w:t>
      </w:r>
      <w:r w:rsidRPr="005A0AE5">
        <w:rPr>
          <w:b/>
          <w:sz w:val="24"/>
          <w:szCs w:val="24"/>
        </w:rPr>
        <w:t xml:space="preserve">бесплатная, </w:t>
      </w:r>
      <w:r w:rsidRPr="005A0AE5">
        <w:rPr>
          <w:sz w:val="24"/>
          <w:szCs w:val="24"/>
        </w:rPr>
        <w:t>(электронный сборник), каждый автор может опубликовать не более 3-х статей</w:t>
      </w:r>
      <w:r>
        <w:rPr>
          <w:sz w:val="24"/>
          <w:szCs w:val="24"/>
        </w:rPr>
        <w:t xml:space="preserve"> (в одной является автором, в 2-х соавтором)</w:t>
      </w:r>
      <w:r w:rsidRPr="005A0AE5">
        <w:rPr>
          <w:sz w:val="24"/>
          <w:szCs w:val="24"/>
        </w:rPr>
        <w:t xml:space="preserve">, все статьи должны быть проверены системой </w:t>
      </w:r>
      <w:proofErr w:type="spellStart"/>
      <w:r w:rsidRPr="005A0AE5">
        <w:rPr>
          <w:sz w:val="24"/>
          <w:szCs w:val="24"/>
        </w:rPr>
        <w:t>антиплагиат</w:t>
      </w:r>
      <w:proofErr w:type="spellEnd"/>
      <w:r w:rsidRPr="005A0AE5">
        <w:rPr>
          <w:sz w:val="24"/>
          <w:szCs w:val="24"/>
        </w:rPr>
        <w:t xml:space="preserve"> (оригинальность не менее 70%).</w:t>
      </w:r>
    </w:p>
    <w:p w:rsidR="00BE1DFF" w:rsidRPr="00C86CA0" w:rsidRDefault="00BE1DFF" w:rsidP="00BF5C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5C05F4">
        <w:rPr>
          <w:sz w:val="24"/>
          <w:szCs w:val="24"/>
        </w:rPr>
        <w:t>По результатам конференции будет опубликован сборник материалов с регистрацией в РИНЦ, электронный сборник</w:t>
      </w:r>
      <w:r>
        <w:rPr>
          <w:sz w:val="24"/>
          <w:szCs w:val="24"/>
        </w:rPr>
        <w:t xml:space="preserve"> будет</w:t>
      </w:r>
      <w:r w:rsidRPr="005C05F4">
        <w:rPr>
          <w:sz w:val="24"/>
          <w:szCs w:val="24"/>
        </w:rPr>
        <w:t xml:space="preserve"> выставлен на сайте ФГБОУ ВО «УЛГПУ им. И.Н. Ульянова»</w:t>
      </w:r>
      <w:r>
        <w:rPr>
          <w:sz w:val="24"/>
          <w:szCs w:val="24"/>
        </w:rPr>
        <w:t>.</w:t>
      </w:r>
      <w:r w:rsidR="00F06693">
        <w:rPr>
          <w:sz w:val="24"/>
          <w:szCs w:val="24"/>
        </w:rPr>
        <w:t xml:space="preserve"> </w:t>
      </w:r>
      <w:r w:rsidR="00F06693" w:rsidRPr="00C86CA0">
        <w:rPr>
          <w:sz w:val="24"/>
          <w:szCs w:val="24"/>
        </w:rPr>
        <w:t xml:space="preserve">Обращаем внимание авторов публикаций на </w:t>
      </w:r>
      <w:r w:rsidR="00BD54FF" w:rsidRPr="00C86CA0">
        <w:rPr>
          <w:sz w:val="24"/>
          <w:szCs w:val="24"/>
        </w:rPr>
        <w:t>требование РИНЦ указание</w:t>
      </w:r>
      <w:r w:rsidR="00F06693" w:rsidRPr="00C86CA0">
        <w:rPr>
          <w:sz w:val="24"/>
          <w:szCs w:val="24"/>
        </w:rPr>
        <w:t xml:space="preserve"> точного названия образовательной организации, учреждения, в соответствии с официальным названием</w:t>
      </w:r>
      <w:r w:rsidR="00C86CA0">
        <w:rPr>
          <w:sz w:val="24"/>
          <w:szCs w:val="24"/>
        </w:rPr>
        <w:t>.</w:t>
      </w:r>
    </w:p>
    <w:p w:rsidR="00BE1DFF" w:rsidRPr="005A3856" w:rsidRDefault="00BE1DFF" w:rsidP="005C05F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A3856">
        <w:rPr>
          <w:sz w:val="24"/>
          <w:szCs w:val="24"/>
        </w:rPr>
        <w:t>Рабочий язык</w:t>
      </w:r>
      <w:r w:rsidRPr="005A3856">
        <w:rPr>
          <w:b/>
          <w:sz w:val="24"/>
          <w:szCs w:val="24"/>
        </w:rPr>
        <w:t>:</w:t>
      </w:r>
      <w:r w:rsidRPr="005A3856">
        <w:rPr>
          <w:sz w:val="24"/>
          <w:szCs w:val="24"/>
        </w:rPr>
        <w:t xml:space="preserve"> русский.</w:t>
      </w:r>
    </w:p>
    <w:p w:rsidR="00BE1DFF" w:rsidRPr="00D4724F" w:rsidRDefault="00BE1DFF" w:rsidP="00D4724F">
      <w:pPr>
        <w:ind w:firstLine="567"/>
        <w:jc w:val="both"/>
        <w:rPr>
          <w:bCs/>
          <w:sz w:val="24"/>
          <w:szCs w:val="24"/>
        </w:rPr>
      </w:pPr>
    </w:p>
    <w:p w:rsidR="00BE1DFF" w:rsidRDefault="00BE1DFF" w:rsidP="000A79D9">
      <w:pPr>
        <w:ind w:firstLine="709"/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Н</w:t>
      </w:r>
      <w:r w:rsidRPr="00994849">
        <w:rPr>
          <w:b/>
          <w:bCs/>
          <w:kern w:val="32"/>
          <w:sz w:val="24"/>
          <w:szCs w:val="24"/>
        </w:rPr>
        <w:t>аправления работы конференции</w:t>
      </w:r>
      <w:r>
        <w:rPr>
          <w:b/>
          <w:bCs/>
          <w:kern w:val="32"/>
          <w:sz w:val="24"/>
          <w:szCs w:val="24"/>
        </w:rPr>
        <w:t>:</w:t>
      </w:r>
    </w:p>
    <w:p w:rsidR="00BE1DFF" w:rsidRPr="00987DF4" w:rsidRDefault="00BE1DFF" w:rsidP="000904F1">
      <w:pPr>
        <w:pStyle w:val="11"/>
        <w:numPr>
          <w:ilvl w:val="0"/>
          <w:numId w:val="10"/>
        </w:numPr>
        <w:shd w:val="clear" w:color="auto" w:fill="FFFFFF"/>
        <w:tabs>
          <w:tab w:val="clear" w:pos="1080"/>
          <w:tab w:val="num" w:pos="360"/>
          <w:tab w:val="left" w:pos="993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987DF4">
        <w:rPr>
          <w:sz w:val="24"/>
          <w:szCs w:val="24"/>
          <w:lang w:eastAsia="ar-SA"/>
        </w:rPr>
        <w:t xml:space="preserve">Совершенствование физического воспитания в </w:t>
      </w:r>
      <w:r>
        <w:rPr>
          <w:sz w:val="24"/>
          <w:szCs w:val="24"/>
          <w:lang w:eastAsia="ar-SA"/>
        </w:rPr>
        <w:t xml:space="preserve">системе общего, среднего профессионального и высшего </w:t>
      </w:r>
      <w:r w:rsidRPr="00987DF4">
        <w:rPr>
          <w:sz w:val="24"/>
          <w:szCs w:val="24"/>
          <w:lang w:eastAsia="ar-SA"/>
        </w:rPr>
        <w:t>образова</w:t>
      </w:r>
      <w:r>
        <w:rPr>
          <w:sz w:val="24"/>
          <w:szCs w:val="24"/>
          <w:lang w:eastAsia="ar-SA"/>
        </w:rPr>
        <w:t>ния</w:t>
      </w:r>
      <w:r w:rsidRPr="00987DF4">
        <w:rPr>
          <w:sz w:val="24"/>
          <w:szCs w:val="24"/>
          <w:lang w:eastAsia="ar-SA"/>
        </w:rPr>
        <w:t>.</w:t>
      </w:r>
    </w:p>
    <w:p w:rsidR="00BE1DFF" w:rsidRPr="00987DF4" w:rsidRDefault="0075295F" w:rsidP="000904F1">
      <w:pPr>
        <w:pStyle w:val="11"/>
        <w:numPr>
          <w:ilvl w:val="0"/>
          <w:numId w:val="10"/>
        </w:numPr>
        <w:shd w:val="clear" w:color="auto" w:fill="FFFFFF"/>
        <w:tabs>
          <w:tab w:val="clear" w:pos="1080"/>
          <w:tab w:val="num" w:pos="360"/>
          <w:tab w:val="left" w:pos="993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shd w:val="clear" w:color="auto" w:fill="FFFFFF"/>
        </w:rPr>
        <w:t>Педагогические и</w:t>
      </w:r>
      <w:r w:rsidR="00BE1DFF" w:rsidRPr="00987DF4">
        <w:rPr>
          <w:color w:val="000000"/>
          <w:sz w:val="24"/>
          <w:szCs w:val="24"/>
          <w:shd w:val="clear" w:color="auto" w:fill="FFFFFF"/>
        </w:rPr>
        <w:t>нновации в сфере физической культуры и спорта, подготовки спортивного резерва.</w:t>
      </w:r>
    </w:p>
    <w:p w:rsidR="00BE1DFF" w:rsidRPr="00987DF4" w:rsidRDefault="00BE1DFF" w:rsidP="000904F1">
      <w:pPr>
        <w:pStyle w:val="11"/>
        <w:numPr>
          <w:ilvl w:val="0"/>
          <w:numId w:val="10"/>
        </w:numPr>
        <w:shd w:val="clear" w:color="auto" w:fill="FFFFFF"/>
        <w:tabs>
          <w:tab w:val="clear" w:pos="1080"/>
          <w:tab w:val="num" w:pos="360"/>
          <w:tab w:val="left" w:pos="851"/>
          <w:tab w:val="left" w:pos="993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987DF4">
        <w:rPr>
          <w:sz w:val="24"/>
          <w:szCs w:val="24"/>
          <w:lang w:eastAsia="ar-SA"/>
        </w:rPr>
        <w:t>Научные и образовательные проблемы в области безопасности жизнедеятельности и здорового образа жизни.</w:t>
      </w:r>
    </w:p>
    <w:p w:rsidR="00BE1DFF" w:rsidRPr="00987DF4" w:rsidRDefault="00BE1DFF" w:rsidP="000904F1">
      <w:pPr>
        <w:pStyle w:val="11"/>
        <w:numPr>
          <w:ilvl w:val="0"/>
          <w:numId w:val="10"/>
        </w:numPr>
        <w:shd w:val="clear" w:color="auto" w:fill="FFFFFF"/>
        <w:tabs>
          <w:tab w:val="clear" w:pos="1080"/>
          <w:tab w:val="num" w:pos="360"/>
          <w:tab w:val="left" w:pos="851"/>
          <w:tab w:val="left" w:pos="993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987DF4">
        <w:rPr>
          <w:sz w:val="24"/>
          <w:szCs w:val="24"/>
          <w:lang w:eastAsia="ar-SA"/>
        </w:rPr>
        <w:t>Проблемы формирования культуры безопасности жизнедеятельности и современные подходы к методике преподавания безопасности жизнедеятельности.</w:t>
      </w:r>
    </w:p>
    <w:p w:rsidR="00BE1DFF" w:rsidRDefault="00BE1DFF" w:rsidP="005A0AE5">
      <w:pPr>
        <w:suppressAutoHyphens/>
        <w:ind w:firstLine="709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Возможные ф</w:t>
      </w:r>
      <w:r w:rsidRPr="00994849">
        <w:rPr>
          <w:b/>
          <w:sz w:val="24"/>
          <w:szCs w:val="24"/>
          <w:lang w:eastAsia="ar-SA"/>
        </w:rPr>
        <w:t>ормы участия в конференции</w:t>
      </w:r>
      <w:r>
        <w:rPr>
          <w:b/>
          <w:sz w:val="24"/>
          <w:szCs w:val="24"/>
          <w:lang w:eastAsia="ar-SA"/>
        </w:rPr>
        <w:t xml:space="preserve">: </w:t>
      </w:r>
    </w:p>
    <w:p w:rsidR="00BE1DFF" w:rsidRPr="005A0AE5" w:rsidRDefault="00BE1DFF" w:rsidP="005A0AE5">
      <w:pPr>
        <w:suppressAutoHyphens/>
        <w:ind w:firstLine="709"/>
        <w:rPr>
          <w:sz w:val="24"/>
          <w:szCs w:val="24"/>
          <w:lang w:eastAsia="ar-SA"/>
        </w:rPr>
      </w:pPr>
      <w:r w:rsidRPr="005A0AE5">
        <w:rPr>
          <w:sz w:val="24"/>
          <w:szCs w:val="24"/>
          <w:lang w:eastAsia="ar-SA"/>
        </w:rPr>
        <w:t>- очное участие с докладом и публикацией статьи;</w:t>
      </w:r>
    </w:p>
    <w:p w:rsidR="00BE1DFF" w:rsidRPr="005A0AE5" w:rsidRDefault="00BE1DFF" w:rsidP="005A0AE5">
      <w:pPr>
        <w:suppressAutoHyphens/>
        <w:ind w:firstLine="709"/>
        <w:rPr>
          <w:sz w:val="24"/>
          <w:szCs w:val="24"/>
          <w:lang w:eastAsia="ar-SA"/>
        </w:rPr>
      </w:pPr>
      <w:r w:rsidRPr="005A0AE5">
        <w:rPr>
          <w:sz w:val="24"/>
          <w:szCs w:val="24"/>
          <w:lang w:eastAsia="ar-SA"/>
        </w:rPr>
        <w:t>- очное участие в работе конфе</w:t>
      </w:r>
      <w:r>
        <w:rPr>
          <w:sz w:val="24"/>
          <w:szCs w:val="24"/>
          <w:lang w:eastAsia="ar-SA"/>
        </w:rPr>
        <w:t xml:space="preserve">ренции без доклада </w:t>
      </w:r>
      <w:r w:rsidR="009A4147" w:rsidRPr="00C86CA0">
        <w:rPr>
          <w:sz w:val="24"/>
          <w:szCs w:val="24"/>
          <w:lang w:eastAsia="ar-SA"/>
        </w:rPr>
        <w:t>с публикацией</w:t>
      </w:r>
      <w:r w:rsidRPr="005A0AE5">
        <w:rPr>
          <w:sz w:val="24"/>
          <w:szCs w:val="24"/>
          <w:lang w:eastAsia="ar-SA"/>
        </w:rPr>
        <w:t xml:space="preserve"> статьи;</w:t>
      </w:r>
    </w:p>
    <w:p w:rsidR="00F06693" w:rsidRDefault="00BE1DFF" w:rsidP="005A0AE5">
      <w:pPr>
        <w:suppressAutoHyphens/>
        <w:ind w:firstLine="709"/>
        <w:rPr>
          <w:sz w:val="24"/>
          <w:szCs w:val="24"/>
          <w:lang w:eastAsia="ar-SA"/>
        </w:rPr>
      </w:pPr>
      <w:r w:rsidRPr="005A0AE5">
        <w:rPr>
          <w:sz w:val="24"/>
          <w:szCs w:val="24"/>
          <w:lang w:eastAsia="ar-SA"/>
        </w:rPr>
        <w:t>- заочное участие и публикация статьи</w:t>
      </w:r>
      <w:r w:rsidR="00F06693">
        <w:rPr>
          <w:sz w:val="24"/>
          <w:szCs w:val="24"/>
          <w:lang w:eastAsia="ar-SA"/>
        </w:rPr>
        <w:t>;</w:t>
      </w:r>
    </w:p>
    <w:p w:rsidR="00BE1DFF" w:rsidRDefault="00F06693" w:rsidP="005A0AE5">
      <w:pPr>
        <w:suppressAutoHyphens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C86CA0">
        <w:rPr>
          <w:sz w:val="24"/>
          <w:szCs w:val="24"/>
          <w:lang w:eastAsia="ar-SA"/>
        </w:rPr>
        <w:t>дистанционное участие</w:t>
      </w:r>
      <w:r w:rsidR="009A4147" w:rsidRPr="00C86CA0">
        <w:rPr>
          <w:sz w:val="24"/>
          <w:szCs w:val="24"/>
          <w:lang w:eastAsia="ar-SA"/>
        </w:rPr>
        <w:t xml:space="preserve"> и публикация статьи.</w:t>
      </w:r>
    </w:p>
    <w:p w:rsidR="00BE1DFF" w:rsidRDefault="00BE1DFF" w:rsidP="005A0AE5">
      <w:pPr>
        <w:suppressAutoHyphens/>
        <w:ind w:firstLine="709"/>
        <w:rPr>
          <w:sz w:val="24"/>
          <w:szCs w:val="24"/>
          <w:lang w:eastAsia="ar-SA"/>
        </w:rPr>
      </w:pPr>
    </w:p>
    <w:p w:rsidR="00BE1DFF" w:rsidRPr="005A0AE5" w:rsidRDefault="00BE1DFF" w:rsidP="005A0AE5">
      <w:pPr>
        <w:suppressAutoHyphens/>
        <w:ind w:firstLine="709"/>
        <w:rPr>
          <w:b/>
          <w:sz w:val="24"/>
          <w:szCs w:val="24"/>
          <w:lang w:eastAsia="ar-SA"/>
        </w:rPr>
      </w:pPr>
      <w:r w:rsidRPr="005A0AE5">
        <w:rPr>
          <w:b/>
          <w:sz w:val="24"/>
          <w:szCs w:val="24"/>
          <w:lang w:eastAsia="ar-SA"/>
        </w:rPr>
        <w:t>Основные даты конференции:</w:t>
      </w:r>
    </w:p>
    <w:p w:rsidR="00C57BCB" w:rsidRDefault="00C57BCB" w:rsidP="005A0AE5">
      <w:pPr>
        <w:suppressAutoHyphens/>
        <w:ind w:firstLine="709"/>
        <w:rPr>
          <w:b/>
          <w:sz w:val="24"/>
          <w:szCs w:val="24"/>
          <w:u w:val="single"/>
          <w:lang w:eastAsia="ar-SA"/>
        </w:rPr>
      </w:pPr>
    </w:p>
    <w:p w:rsidR="00772198" w:rsidRPr="00772198" w:rsidRDefault="00BE1DFF" w:rsidP="00772198">
      <w:pPr>
        <w:jc w:val="both"/>
        <w:rPr>
          <w:bCs/>
          <w:sz w:val="24"/>
          <w:szCs w:val="24"/>
          <w:shd w:val="clear" w:color="auto" w:fill="FFFFFF"/>
        </w:rPr>
      </w:pPr>
      <w:r w:rsidRPr="00772198">
        <w:rPr>
          <w:b/>
          <w:sz w:val="24"/>
          <w:szCs w:val="24"/>
          <w:u w:val="single"/>
          <w:lang w:eastAsia="ar-SA"/>
        </w:rPr>
        <w:t xml:space="preserve">27 </w:t>
      </w:r>
      <w:proofErr w:type="gramStart"/>
      <w:r w:rsidRPr="00772198">
        <w:rPr>
          <w:b/>
          <w:sz w:val="24"/>
          <w:szCs w:val="24"/>
          <w:u w:val="single"/>
          <w:lang w:eastAsia="ar-SA"/>
        </w:rPr>
        <w:t>ноября  2020</w:t>
      </w:r>
      <w:proofErr w:type="gramEnd"/>
      <w:r w:rsidRPr="00772198">
        <w:rPr>
          <w:b/>
          <w:sz w:val="24"/>
          <w:szCs w:val="24"/>
          <w:u w:val="single"/>
          <w:lang w:eastAsia="ar-SA"/>
        </w:rPr>
        <w:t xml:space="preserve"> г</w:t>
      </w:r>
      <w:r w:rsidRPr="00772198">
        <w:rPr>
          <w:sz w:val="24"/>
          <w:szCs w:val="24"/>
          <w:lang w:eastAsia="ar-SA"/>
        </w:rPr>
        <w:t>. –</w:t>
      </w:r>
      <w:r w:rsidR="005F637E" w:rsidRPr="00772198">
        <w:rPr>
          <w:sz w:val="24"/>
          <w:szCs w:val="24"/>
          <w:lang w:eastAsia="ar-SA"/>
        </w:rPr>
        <w:t xml:space="preserve"> </w:t>
      </w:r>
      <w:r w:rsidRPr="00772198">
        <w:rPr>
          <w:sz w:val="24"/>
          <w:szCs w:val="24"/>
          <w:lang w:eastAsia="ar-SA"/>
        </w:rPr>
        <w:t>работ</w:t>
      </w:r>
      <w:r w:rsidR="00F06693" w:rsidRPr="00772198">
        <w:rPr>
          <w:sz w:val="24"/>
          <w:szCs w:val="24"/>
          <w:lang w:eastAsia="ar-SA"/>
        </w:rPr>
        <w:t>а</w:t>
      </w:r>
      <w:r w:rsidRPr="00772198">
        <w:rPr>
          <w:sz w:val="24"/>
          <w:szCs w:val="24"/>
          <w:lang w:eastAsia="ar-SA"/>
        </w:rPr>
        <w:t xml:space="preserve"> конференции.</w:t>
      </w:r>
      <w:r w:rsidR="00772198" w:rsidRPr="00772198">
        <w:rPr>
          <w:b/>
          <w:bCs/>
          <w:sz w:val="24"/>
          <w:szCs w:val="24"/>
          <w:shd w:val="clear" w:color="auto" w:fill="FFFFFF"/>
        </w:rPr>
        <w:t xml:space="preserve"> </w:t>
      </w:r>
      <w:r w:rsidR="00772198" w:rsidRPr="00772198">
        <w:rPr>
          <w:b/>
          <w:bCs/>
          <w:sz w:val="24"/>
          <w:szCs w:val="24"/>
          <w:shd w:val="clear" w:color="auto" w:fill="FFFFFF"/>
        </w:rPr>
        <w:t xml:space="preserve">Время: </w:t>
      </w:r>
      <w:r w:rsidR="00772198" w:rsidRPr="00772198">
        <w:rPr>
          <w:bCs/>
          <w:sz w:val="24"/>
          <w:szCs w:val="24"/>
          <w:shd w:val="clear" w:color="auto" w:fill="FFFFFF"/>
        </w:rPr>
        <w:t>10.00 – 13.00 (МСК)</w:t>
      </w:r>
      <w:r w:rsidR="00772198">
        <w:rPr>
          <w:bCs/>
          <w:sz w:val="24"/>
          <w:szCs w:val="24"/>
          <w:shd w:val="clear" w:color="auto" w:fill="FFFFFF"/>
        </w:rPr>
        <w:t xml:space="preserve">. </w:t>
      </w:r>
      <w:r w:rsidR="00772198" w:rsidRPr="00772198">
        <w:rPr>
          <w:b/>
          <w:bCs/>
          <w:sz w:val="24"/>
          <w:szCs w:val="24"/>
          <w:shd w:val="clear" w:color="auto" w:fill="FFFFFF"/>
        </w:rPr>
        <w:t>Формат проведения</w:t>
      </w:r>
      <w:r w:rsidR="00772198" w:rsidRPr="00772198">
        <w:rPr>
          <w:bCs/>
          <w:sz w:val="24"/>
          <w:szCs w:val="24"/>
          <w:shd w:val="clear" w:color="auto" w:fill="FFFFFF"/>
        </w:rPr>
        <w:t xml:space="preserve">: </w:t>
      </w:r>
      <w:r w:rsidR="00772198" w:rsidRPr="00772198">
        <w:rPr>
          <w:sz w:val="24"/>
          <w:szCs w:val="24"/>
        </w:rPr>
        <w:t>дистанционный (онлайн – формат)</w:t>
      </w:r>
      <w:r w:rsidR="00772198" w:rsidRPr="00772198">
        <w:rPr>
          <w:color w:val="00B050"/>
          <w:sz w:val="24"/>
          <w:szCs w:val="24"/>
        </w:rPr>
        <w:t xml:space="preserve"> - </w:t>
      </w:r>
      <w:r w:rsidR="00772198" w:rsidRPr="00772198">
        <w:rPr>
          <w:bCs/>
          <w:sz w:val="24"/>
          <w:szCs w:val="24"/>
          <w:shd w:val="clear" w:color="auto" w:fill="FFFFFF"/>
        </w:rPr>
        <w:t xml:space="preserve">видеоконференция на платформе </w:t>
      </w:r>
      <w:r w:rsidR="00772198" w:rsidRPr="00772198">
        <w:rPr>
          <w:bCs/>
          <w:sz w:val="24"/>
          <w:szCs w:val="24"/>
          <w:shd w:val="clear" w:color="auto" w:fill="FFFFFF"/>
          <w:lang w:val="en-US"/>
        </w:rPr>
        <w:t>Zoom</w:t>
      </w:r>
      <w:r w:rsidR="00772198" w:rsidRPr="00772198">
        <w:rPr>
          <w:bCs/>
          <w:sz w:val="24"/>
          <w:szCs w:val="24"/>
          <w:shd w:val="clear" w:color="auto" w:fill="FFFFFF"/>
        </w:rPr>
        <w:t>.</w:t>
      </w:r>
    </w:p>
    <w:p w:rsidR="00663FE1" w:rsidRPr="005A0AE5" w:rsidRDefault="00663FE1" w:rsidP="00663FE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A0AE5">
        <w:rPr>
          <w:b/>
          <w:sz w:val="24"/>
          <w:szCs w:val="24"/>
          <w:lang w:eastAsia="ar-SA"/>
        </w:rPr>
        <w:t xml:space="preserve">Для </w:t>
      </w:r>
      <w:r>
        <w:rPr>
          <w:b/>
          <w:sz w:val="24"/>
          <w:szCs w:val="24"/>
          <w:lang w:eastAsia="ar-SA"/>
        </w:rPr>
        <w:t xml:space="preserve">публикации в сборнике </w:t>
      </w:r>
      <w:r w:rsidRPr="005A0AE5">
        <w:rPr>
          <w:b/>
          <w:sz w:val="24"/>
          <w:szCs w:val="24"/>
          <w:lang w:eastAsia="ar-SA"/>
        </w:rPr>
        <w:t>конференции</w:t>
      </w:r>
      <w:r w:rsidRPr="005A0AE5">
        <w:rPr>
          <w:sz w:val="24"/>
          <w:szCs w:val="24"/>
          <w:lang w:eastAsia="ar-SA"/>
        </w:rPr>
        <w:t xml:space="preserve"> необходимо </w:t>
      </w:r>
      <w:r w:rsidRPr="00F06693">
        <w:rPr>
          <w:b/>
          <w:sz w:val="24"/>
          <w:szCs w:val="24"/>
          <w:u w:val="single"/>
          <w:lang w:eastAsia="ar-SA"/>
        </w:rPr>
        <w:t xml:space="preserve">до </w:t>
      </w:r>
      <w:r>
        <w:rPr>
          <w:b/>
          <w:sz w:val="24"/>
          <w:szCs w:val="24"/>
          <w:u w:val="single"/>
          <w:lang w:eastAsia="ar-SA"/>
        </w:rPr>
        <w:t>8</w:t>
      </w:r>
      <w:r w:rsidRPr="00F06693">
        <w:rPr>
          <w:b/>
          <w:sz w:val="24"/>
          <w:szCs w:val="24"/>
          <w:u w:val="single"/>
          <w:lang w:eastAsia="ar-SA"/>
        </w:rPr>
        <w:t xml:space="preserve"> </w:t>
      </w:r>
      <w:r>
        <w:rPr>
          <w:b/>
          <w:sz w:val="24"/>
          <w:szCs w:val="24"/>
          <w:u w:val="single"/>
          <w:lang w:eastAsia="ar-SA"/>
        </w:rPr>
        <w:t>ноября</w:t>
      </w:r>
      <w:r w:rsidRPr="00F06693">
        <w:rPr>
          <w:b/>
          <w:sz w:val="24"/>
          <w:szCs w:val="24"/>
          <w:u w:val="single"/>
          <w:lang w:eastAsia="ar-SA"/>
        </w:rPr>
        <w:t xml:space="preserve"> 2020 года</w:t>
      </w:r>
      <w:r w:rsidRPr="005A0AE5">
        <w:rPr>
          <w:sz w:val="24"/>
          <w:szCs w:val="24"/>
          <w:lang w:eastAsia="ar-SA"/>
        </w:rPr>
        <w:t xml:space="preserve"> направить в адрес оргкомитета: </w:t>
      </w:r>
    </w:p>
    <w:p w:rsidR="00663FE1" w:rsidRPr="005A0AE5" w:rsidRDefault="00663FE1" w:rsidP="00663FE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A0AE5">
        <w:rPr>
          <w:sz w:val="24"/>
          <w:szCs w:val="24"/>
          <w:lang w:eastAsia="ar-SA"/>
        </w:rPr>
        <w:t xml:space="preserve">- </w:t>
      </w:r>
      <w:r w:rsidRPr="00A2708F">
        <w:rPr>
          <w:b/>
          <w:i/>
          <w:sz w:val="24"/>
          <w:szCs w:val="24"/>
          <w:lang w:eastAsia="ar-SA"/>
        </w:rPr>
        <w:t>заявку на участие</w:t>
      </w:r>
      <w:r w:rsidRPr="005A0AE5">
        <w:rPr>
          <w:sz w:val="24"/>
          <w:szCs w:val="24"/>
          <w:lang w:eastAsia="ar-SA"/>
        </w:rPr>
        <w:t xml:space="preserve"> в конференции</w:t>
      </w:r>
      <w:r>
        <w:rPr>
          <w:sz w:val="24"/>
          <w:szCs w:val="24"/>
          <w:lang w:eastAsia="ar-SA"/>
        </w:rPr>
        <w:t xml:space="preserve"> </w:t>
      </w:r>
      <w:hyperlink r:id="rId7" w:history="1">
        <w:r w:rsidRPr="002500D2">
          <w:rPr>
            <w:rStyle w:val="a6"/>
            <w:sz w:val="24"/>
            <w:szCs w:val="24"/>
            <w:lang w:eastAsia="ar-SA"/>
          </w:rPr>
          <w:t>box.ulspu2017@mail.ru</w:t>
        </w:r>
      </w:hyperlink>
      <w:r>
        <w:t xml:space="preserve">, </w:t>
      </w:r>
      <w:r w:rsidRPr="005A0AE5">
        <w:rPr>
          <w:sz w:val="24"/>
          <w:szCs w:val="24"/>
          <w:lang w:eastAsia="ar-SA"/>
        </w:rPr>
        <w:t>отдельный файл</w:t>
      </w:r>
      <w:r>
        <w:rPr>
          <w:sz w:val="24"/>
          <w:szCs w:val="24"/>
          <w:lang w:eastAsia="ar-SA"/>
        </w:rPr>
        <w:t xml:space="preserve"> (см. приложение 1); название файла включает фамилию, ИО первого автора, №  направления работы конференции, названия статьи (первые 2 слова названия статьи), </w:t>
      </w:r>
      <w:r w:rsidRPr="005A0AE5">
        <w:rPr>
          <w:sz w:val="24"/>
          <w:szCs w:val="24"/>
          <w:lang w:eastAsia="ar-SA"/>
        </w:rPr>
        <w:t>например</w:t>
      </w:r>
      <w:r>
        <w:rPr>
          <w:sz w:val="24"/>
          <w:szCs w:val="24"/>
          <w:lang w:eastAsia="ar-SA"/>
        </w:rPr>
        <w:t xml:space="preserve">: </w:t>
      </w:r>
      <w:proofErr w:type="spellStart"/>
      <w:r w:rsidRPr="00A2708F">
        <w:rPr>
          <w:b/>
          <w:sz w:val="24"/>
          <w:szCs w:val="24"/>
          <w:lang w:eastAsia="ar-SA"/>
        </w:rPr>
        <w:t>З_Иванов</w:t>
      </w:r>
      <w:proofErr w:type="spellEnd"/>
      <w:r>
        <w:rPr>
          <w:b/>
          <w:sz w:val="24"/>
          <w:szCs w:val="24"/>
          <w:lang w:eastAsia="ar-SA"/>
        </w:rPr>
        <w:t xml:space="preserve"> ПС_</w:t>
      </w:r>
      <w:r w:rsidRPr="00A2708F">
        <w:rPr>
          <w:b/>
          <w:sz w:val="24"/>
          <w:szCs w:val="24"/>
          <w:lang w:eastAsia="ar-SA"/>
        </w:rPr>
        <w:t>№</w:t>
      </w:r>
      <w:r>
        <w:rPr>
          <w:b/>
          <w:sz w:val="24"/>
          <w:szCs w:val="24"/>
          <w:lang w:eastAsia="ar-SA"/>
        </w:rPr>
        <w:t>2_Основы подготовки</w:t>
      </w:r>
    </w:p>
    <w:p w:rsidR="00663FE1" w:rsidRPr="005A0AE5" w:rsidRDefault="00663FE1" w:rsidP="00663FE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A0AE5">
        <w:rPr>
          <w:sz w:val="24"/>
          <w:szCs w:val="24"/>
          <w:lang w:eastAsia="ar-SA"/>
        </w:rPr>
        <w:t xml:space="preserve">- </w:t>
      </w:r>
      <w:r w:rsidRPr="00A2708F">
        <w:rPr>
          <w:b/>
          <w:i/>
          <w:sz w:val="24"/>
          <w:szCs w:val="24"/>
          <w:lang w:eastAsia="ar-SA"/>
        </w:rPr>
        <w:t>статью для публикации</w:t>
      </w:r>
      <w:r w:rsidRPr="005A0A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сборнике конференции (см. образец оформления статьи) </w:t>
      </w:r>
      <w:hyperlink r:id="rId8" w:history="1">
        <w:r w:rsidRPr="002500D2">
          <w:rPr>
            <w:rStyle w:val="a6"/>
            <w:sz w:val="24"/>
            <w:szCs w:val="24"/>
            <w:lang w:eastAsia="ar-SA"/>
          </w:rPr>
          <w:t>box.ulspu2017@mail.ru</w:t>
        </w:r>
      </w:hyperlink>
      <w:r>
        <w:rPr>
          <w:rStyle w:val="a6"/>
          <w:sz w:val="24"/>
          <w:szCs w:val="24"/>
          <w:lang w:eastAsia="ar-SA"/>
        </w:rPr>
        <w:t>,</w:t>
      </w:r>
      <w:r w:rsidRPr="00B80D51">
        <w:rPr>
          <w:rStyle w:val="a6"/>
          <w:sz w:val="24"/>
          <w:szCs w:val="24"/>
          <w:u w:val="none"/>
          <w:lang w:eastAsia="ar-SA"/>
        </w:rPr>
        <w:t xml:space="preserve"> </w:t>
      </w:r>
      <w:r w:rsidRPr="00B80D51">
        <w:rPr>
          <w:rStyle w:val="a6"/>
          <w:color w:val="auto"/>
          <w:sz w:val="24"/>
          <w:szCs w:val="24"/>
          <w:u w:val="none"/>
          <w:lang w:eastAsia="ar-SA"/>
        </w:rPr>
        <w:t>отдельный файл</w:t>
      </w:r>
      <w:r>
        <w:rPr>
          <w:rStyle w:val="a6"/>
          <w:color w:val="auto"/>
          <w:sz w:val="24"/>
          <w:szCs w:val="24"/>
          <w:u w:val="none"/>
          <w:lang w:eastAsia="ar-SA"/>
        </w:rPr>
        <w:t xml:space="preserve">, </w:t>
      </w:r>
      <w:r w:rsidRPr="005A0A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название файла включает фамилию, ИО первого автора, №  направления работы конференции, названия статьи (первые 2 слова названия статьи),  </w:t>
      </w:r>
      <w:r w:rsidRPr="005A0AE5">
        <w:rPr>
          <w:sz w:val="24"/>
          <w:szCs w:val="24"/>
          <w:lang w:eastAsia="ar-SA"/>
        </w:rPr>
        <w:t>например</w:t>
      </w:r>
      <w:r>
        <w:rPr>
          <w:sz w:val="24"/>
          <w:szCs w:val="24"/>
          <w:lang w:eastAsia="ar-SA"/>
        </w:rPr>
        <w:t xml:space="preserve">: </w:t>
      </w:r>
      <w:proofErr w:type="spellStart"/>
      <w:r w:rsidRPr="00B80D51">
        <w:rPr>
          <w:b/>
          <w:sz w:val="24"/>
          <w:szCs w:val="24"/>
          <w:lang w:eastAsia="ar-SA"/>
        </w:rPr>
        <w:t>С</w:t>
      </w:r>
      <w:r w:rsidRPr="00A2708F">
        <w:rPr>
          <w:b/>
          <w:sz w:val="24"/>
          <w:szCs w:val="24"/>
          <w:lang w:eastAsia="ar-SA"/>
        </w:rPr>
        <w:t>_Иванов</w:t>
      </w:r>
      <w:proofErr w:type="spellEnd"/>
      <w:r>
        <w:rPr>
          <w:b/>
          <w:sz w:val="24"/>
          <w:szCs w:val="24"/>
          <w:lang w:eastAsia="ar-SA"/>
        </w:rPr>
        <w:t xml:space="preserve"> ПС_</w:t>
      </w:r>
      <w:r w:rsidRPr="00A2708F">
        <w:rPr>
          <w:b/>
          <w:sz w:val="24"/>
          <w:szCs w:val="24"/>
          <w:lang w:eastAsia="ar-SA"/>
        </w:rPr>
        <w:t>№</w:t>
      </w:r>
      <w:r>
        <w:rPr>
          <w:b/>
          <w:sz w:val="24"/>
          <w:szCs w:val="24"/>
          <w:lang w:eastAsia="ar-SA"/>
        </w:rPr>
        <w:t>2_Основы подготовки</w:t>
      </w:r>
    </w:p>
    <w:p w:rsidR="00663FE1" w:rsidRDefault="00663FE1" w:rsidP="00663FE1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- </w:t>
      </w:r>
      <w:r w:rsidRPr="00A2708F">
        <w:rPr>
          <w:b/>
          <w:i/>
          <w:sz w:val="24"/>
          <w:szCs w:val="24"/>
          <w:lang w:eastAsia="ar-SA"/>
        </w:rPr>
        <w:t xml:space="preserve">результаты проверки на </w:t>
      </w:r>
      <w:proofErr w:type="spellStart"/>
      <w:r w:rsidRPr="00A2708F">
        <w:rPr>
          <w:b/>
          <w:i/>
          <w:sz w:val="24"/>
          <w:szCs w:val="24"/>
          <w:lang w:eastAsia="ar-SA"/>
        </w:rPr>
        <w:t>антиплагиат</w:t>
      </w:r>
      <w:proofErr w:type="spellEnd"/>
      <w:r>
        <w:rPr>
          <w:b/>
          <w:i/>
          <w:sz w:val="24"/>
          <w:szCs w:val="24"/>
          <w:lang w:eastAsia="ar-SA"/>
        </w:rPr>
        <w:t xml:space="preserve">, </w:t>
      </w:r>
      <w:r w:rsidRPr="00B80D51">
        <w:rPr>
          <w:sz w:val="24"/>
          <w:szCs w:val="24"/>
          <w:lang w:eastAsia="ar-SA"/>
        </w:rPr>
        <w:t>отдельный файл</w:t>
      </w:r>
      <w:r>
        <w:rPr>
          <w:sz w:val="24"/>
          <w:szCs w:val="24"/>
          <w:lang w:eastAsia="ar-SA"/>
        </w:rPr>
        <w:t>,</w:t>
      </w:r>
      <w:r w:rsidRPr="00B80D5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название файла включает фамилию, ИО первого </w:t>
      </w:r>
      <w:proofErr w:type="gramStart"/>
      <w:r>
        <w:rPr>
          <w:sz w:val="24"/>
          <w:szCs w:val="24"/>
          <w:lang w:eastAsia="ar-SA"/>
        </w:rPr>
        <w:t>автора</w:t>
      </w:r>
      <w:r w:rsidRPr="00BE002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№</w:t>
      </w:r>
      <w:proofErr w:type="gramEnd"/>
      <w:r>
        <w:rPr>
          <w:sz w:val="24"/>
          <w:szCs w:val="24"/>
          <w:lang w:eastAsia="ar-SA"/>
        </w:rPr>
        <w:t xml:space="preserve">  направления работы конференции, названия статьи (первые 2 слова названия статьи),  </w:t>
      </w:r>
      <w:r w:rsidRPr="005A0AE5">
        <w:rPr>
          <w:sz w:val="24"/>
          <w:szCs w:val="24"/>
          <w:lang w:eastAsia="ar-SA"/>
        </w:rPr>
        <w:t>например</w:t>
      </w:r>
      <w:r>
        <w:rPr>
          <w:sz w:val="24"/>
          <w:szCs w:val="24"/>
          <w:lang w:eastAsia="ar-SA"/>
        </w:rPr>
        <w:t xml:space="preserve">: </w:t>
      </w:r>
      <w:proofErr w:type="spellStart"/>
      <w:r w:rsidRPr="00B80D51">
        <w:rPr>
          <w:b/>
          <w:sz w:val="24"/>
          <w:szCs w:val="24"/>
          <w:lang w:eastAsia="ar-SA"/>
        </w:rPr>
        <w:t>С</w:t>
      </w:r>
      <w:r>
        <w:rPr>
          <w:b/>
          <w:sz w:val="24"/>
          <w:szCs w:val="24"/>
          <w:lang w:eastAsia="ar-SA"/>
        </w:rPr>
        <w:t>К</w:t>
      </w:r>
      <w:r w:rsidRPr="00A2708F">
        <w:rPr>
          <w:b/>
          <w:sz w:val="24"/>
          <w:szCs w:val="24"/>
          <w:lang w:eastAsia="ar-SA"/>
        </w:rPr>
        <w:t>_Иванов</w:t>
      </w:r>
      <w:proofErr w:type="spellEnd"/>
      <w:r>
        <w:rPr>
          <w:b/>
          <w:sz w:val="24"/>
          <w:szCs w:val="24"/>
          <w:lang w:eastAsia="ar-SA"/>
        </w:rPr>
        <w:t xml:space="preserve"> ПС_</w:t>
      </w:r>
      <w:r w:rsidRPr="00A2708F">
        <w:rPr>
          <w:b/>
          <w:sz w:val="24"/>
          <w:szCs w:val="24"/>
          <w:lang w:eastAsia="ar-SA"/>
        </w:rPr>
        <w:t>№</w:t>
      </w:r>
      <w:r>
        <w:rPr>
          <w:b/>
          <w:sz w:val="24"/>
          <w:szCs w:val="24"/>
          <w:lang w:eastAsia="ar-SA"/>
        </w:rPr>
        <w:t>2_Основы подготовки</w:t>
      </w:r>
    </w:p>
    <w:p w:rsidR="00663FE1" w:rsidRDefault="00663FE1" w:rsidP="00663FE1">
      <w:pPr>
        <w:suppressAutoHyphens/>
        <w:ind w:firstLine="709"/>
        <w:jc w:val="both"/>
        <w:rPr>
          <w:b/>
          <w:sz w:val="24"/>
          <w:szCs w:val="24"/>
        </w:rPr>
      </w:pPr>
    </w:p>
    <w:p w:rsidR="00BE1DFF" w:rsidRPr="00772198" w:rsidRDefault="00772198" w:rsidP="00663FE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72198">
        <w:rPr>
          <w:b/>
          <w:sz w:val="24"/>
          <w:szCs w:val="24"/>
        </w:rPr>
        <w:t xml:space="preserve">Для участия в работе конференции </w:t>
      </w:r>
      <w:r w:rsidRPr="00772198">
        <w:rPr>
          <w:b/>
          <w:sz w:val="24"/>
          <w:szCs w:val="24"/>
        </w:rPr>
        <w:t>непосредственно в день её проведения</w:t>
      </w:r>
      <w:r w:rsidRPr="00772198">
        <w:rPr>
          <w:sz w:val="24"/>
          <w:szCs w:val="24"/>
        </w:rPr>
        <w:t xml:space="preserve"> </w:t>
      </w:r>
      <w:r w:rsidRPr="00772198">
        <w:rPr>
          <w:sz w:val="24"/>
          <w:szCs w:val="24"/>
        </w:rPr>
        <w:t>необходимо до 2</w:t>
      </w:r>
      <w:r w:rsidR="00663FE1">
        <w:rPr>
          <w:sz w:val="24"/>
          <w:szCs w:val="24"/>
        </w:rPr>
        <w:t>3 ноября 2020 </w:t>
      </w:r>
      <w:r w:rsidRPr="00772198">
        <w:rPr>
          <w:sz w:val="24"/>
          <w:szCs w:val="24"/>
        </w:rPr>
        <w:t>г.</w:t>
      </w:r>
      <w:r>
        <w:rPr>
          <w:sz w:val="24"/>
          <w:szCs w:val="24"/>
        </w:rPr>
        <w:t xml:space="preserve"> пройти </w:t>
      </w:r>
      <w:r w:rsidRPr="00772198">
        <w:rPr>
          <w:sz w:val="24"/>
          <w:szCs w:val="24"/>
        </w:rPr>
        <w:t xml:space="preserve">регистрацию </w:t>
      </w:r>
      <w:r w:rsidRPr="00772198">
        <w:rPr>
          <w:sz w:val="24"/>
          <w:szCs w:val="24"/>
        </w:rPr>
        <w:t>по ссылке:</w:t>
      </w:r>
      <w:r>
        <w:rPr>
          <w:sz w:val="24"/>
          <w:szCs w:val="24"/>
        </w:rPr>
        <w:t xml:space="preserve"> </w:t>
      </w:r>
      <w:r w:rsidR="00663FE1" w:rsidRPr="00663FE1">
        <w:rPr>
          <w:sz w:val="24"/>
          <w:szCs w:val="24"/>
        </w:rPr>
        <w:t>https://forms.gle/b4ngKa1HbazdNbBp6</w:t>
      </w:r>
    </w:p>
    <w:p w:rsidR="00772198" w:rsidRPr="00772198" w:rsidRDefault="00772198" w:rsidP="00772198">
      <w:pPr>
        <w:rPr>
          <w:bCs/>
          <w:sz w:val="24"/>
          <w:szCs w:val="24"/>
          <w:shd w:val="clear" w:color="auto" w:fill="FFFFFF"/>
        </w:rPr>
      </w:pPr>
      <w:r w:rsidRPr="00772198">
        <w:rPr>
          <w:b/>
          <w:bCs/>
          <w:sz w:val="24"/>
          <w:szCs w:val="24"/>
          <w:shd w:val="clear" w:color="auto" w:fill="FFFFFF"/>
        </w:rPr>
        <w:t>Внимание:</w:t>
      </w:r>
      <w:r w:rsidRPr="00772198">
        <w:rPr>
          <w:bCs/>
          <w:sz w:val="24"/>
          <w:szCs w:val="24"/>
          <w:shd w:val="clear" w:color="auto" w:fill="FFFFFF"/>
        </w:rPr>
        <w:t xml:space="preserve"> к участию в конференции </w:t>
      </w:r>
      <w:r w:rsidRPr="00772198">
        <w:rPr>
          <w:bCs/>
          <w:sz w:val="24"/>
          <w:szCs w:val="24"/>
          <w:u w:val="single"/>
          <w:shd w:val="clear" w:color="auto" w:fill="FFFFFF"/>
        </w:rPr>
        <w:t xml:space="preserve">с докладом </w:t>
      </w:r>
      <w:r w:rsidRPr="00772198">
        <w:rPr>
          <w:bCs/>
          <w:sz w:val="24"/>
          <w:szCs w:val="24"/>
          <w:u w:val="single"/>
          <w:shd w:val="clear" w:color="auto" w:fill="FFFFFF"/>
          <w:lang w:val="en-US"/>
        </w:rPr>
        <w:t>on</w:t>
      </w:r>
      <w:r w:rsidRPr="00772198">
        <w:rPr>
          <w:bCs/>
          <w:sz w:val="24"/>
          <w:szCs w:val="24"/>
          <w:u w:val="single"/>
          <w:shd w:val="clear" w:color="auto" w:fill="FFFFFF"/>
        </w:rPr>
        <w:t>-</w:t>
      </w:r>
      <w:r w:rsidRPr="00772198">
        <w:rPr>
          <w:bCs/>
          <w:sz w:val="24"/>
          <w:szCs w:val="24"/>
          <w:u w:val="single"/>
          <w:shd w:val="clear" w:color="auto" w:fill="FFFFFF"/>
          <w:lang w:val="en-US"/>
        </w:rPr>
        <w:t>line</w:t>
      </w:r>
      <w:r w:rsidRPr="00772198">
        <w:rPr>
          <w:bCs/>
          <w:sz w:val="24"/>
          <w:szCs w:val="24"/>
          <w:shd w:val="clear" w:color="auto" w:fill="FFFFFF"/>
        </w:rPr>
        <w:t xml:space="preserve"> приглашаются коллеги, приславшие статьи для публикации в сборник конференции (до 8 ноября 2020 г.). </w:t>
      </w:r>
    </w:p>
    <w:p w:rsidR="00C57BCB" w:rsidRPr="00772198" w:rsidRDefault="00772198" w:rsidP="00772198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772198">
        <w:rPr>
          <w:sz w:val="24"/>
          <w:szCs w:val="24"/>
        </w:rPr>
        <w:t xml:space="preserve">Программа и ссылка на </w:t>
      </w:r>
      <w:r w:rsidRPr="00772198">
        <w:rPr>
          <w:sz w:val="24"/>
          <w:szCs w:val="24"/>
          <w:lang w:val="en-US"/>
        </w:rPr>
        <w:t>Zoom</w:t>
      </w:r>
      <w:r w:rsidRPr="00772198">
        <w:rPr>
          <w:sz w:val="24"/>
          <w:szCs w:val="24"/>
        </w:rPr>
        <w:t>-конференцию будет выслана заявившимся участникам не позднее 2</w:t>
      </w:r>
      <w:r w:rsidR="0008610C">
        <w:rPr>
          <w:sz w:val="24"/>
          <w:szCs w:val="24"/>
        </w:rPr>
        <w:t>5</w:t>
      </w:r>
      <w:r w:rsidRPr="00772198">
        <w:rPr>
          <w:sz w:val="24"/>
          <w:szCs w:val="24"/>
        </w:rPr>
        <w:t xml:space="preserve"> ноября 2020 г.</w:t>
      </w:r>
    </w:p>
    <w:p w:rsidR="00772198" w:rsidRDefault="00772198" w:rsidP="00BE002C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:rsidR="00BE1DFF" w:rsidRPr="000D33EA" w:rsidRDefault="00BE1DFF" w:rsidP="000D33EA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0D33EA">
        <w:rPr>
          <w:b/>
          <w:bCs/>
          <w:sz w:val="24"/>
          <w:szCs w:val="24"/>
          <w:lang w:eastAsia="en-US"/>
        </w:rPr>
        <w:t>Требования к оформлению материалов:</w:t>
      </w:r>
    </w:p>
    <w:p w:rsidR="00BE1DFF" w:rsidRPr="000D33EA" w:rsidRDefault="00BE1DFF" w:rsidP="000D33E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объем до 6</w:t>
      </w:r>
      <w:r w:rsidRPr="000D33EA">
        <w:rPr>
          <w:sz w:val="24"/>
          <w:szCs w:val="24"/>
          <w:lang w:eastAsia="en-US"/>
        </w:rPr>
        <w:t xml:space="preserve"> страниц А 4; </w:t>
      </w:r>
    </w:p>
    <w:p w:rsidR="00BE1DFF" w:rsidRPr="000D33EA" w:rsidRDefault="00BE1DFF" w:rsidP="000D33E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D33EA">
        <w:rPr>
          <w:sz w:val="24"/>
          <w:szCs w:val="24"/>
          <w:lang w:eastAsia="en-US"/>
        </w:rPr>
        <w:t xml:space="preserve">- редактор </w:t>
      </w:r>
      <w:proofErr w:type="spellStart"/>
      <w:r w:rsidRPr="000D33EA">
        <w:rPr>
          <w:sz w:val="24"/>
          <w:szCs w:val="24"/>
          <w:lang w:eastAsia="en-US"/>
        </w:rPr>
        <w:t>Word</w:t>
      </w:r>
      <w:r w:rsidRPr="000D33EA">
        <w:rPr>
          <w:sz w:val="24"/>
          <w:szCs w:val="24"/>
          <w:lang w:val="en-US" w:eastAsia="en-US"/>
        </w:rPr>
        <w:t>forWindows</w:t>
      </w:r>
      <w:proofErr w:type="spellEnd"/>
      <w:r w:rsidRPr="000D33EA">
        <w:rPr>
          <w:sz w:val="24"/>
          <w:szCs w:val="24"/>
          <w:lang w:eastAsia="en-US"/>
        </w:rPr>
        <w:t xml:space="preserve"> – 95/97/2003 и выше без переносов.</w:t>
      </w:r>
    </w:p>
    <w:p w:rsidR="00BE1DFF" w:rsidRPr="000D33EA" w:rsidRDefault="00BE1DFF" w:rsidP="000D33E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D33EA">
        <w:rPr>
          <w:sz w:val="24"/>
          <w:szCs w:val="24"/>
          <w:lang w:eastAsia="en-US"/>
        </w:rPr>
        <w:t xml:space="preserve">- шрифт </w:t>
      </w:r>
      <w:proofErr w:type="spellStart"/>
      <w:r w:rsidRPr="000D33EA">
        <w:rPr>
          <w:sz w:val="24"/>
          <w:szCs w:val="24"/>
          <w:lang w:eastAsia="en-US"/>
        </w:rPr>
        <w:t>TimesNewRoman</w:t>
      </w:r>
      <w:proofErr w:type="spellEnd"/>
      <w:r w:rsidRPr="000D33EA">
        <w:rPr>
          <w:sz w:val="24"/>
          <w:szCs w:val="24"/>
          <w:lang w:eastAsia="en-US"/>
        </w:rPr>
        <w:t>, размер шрифта – 14, интервал – одинарный;</w:t>
      </w:r>
    </w:p>
    <w:p w:rsidR="00BE1DFF" w:rsidRPr="000D33EA" w:rsidRDefault="00BE1DFF" w:rsidP="000D33E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D33EA">
        <w:rPr>
          <w:sz w:val="24"/>
          <w:szCs w:val="24"/>
          <w:lang w:eastAsia="en-US"/>
        </w:rPr>
        <w:t>- размер всех полей – 20 мм; абзацный отступ – 1,25 см, выравнивание текста по ширине; нумерацию страниц не выполнять;</w:t>
      </w:r>
    </w:p>
    <w:p w:rsidR="00BE1DFF" w:rsidRPr="000D33EA" w:rsidRDefault="00BE1DFF" w:rsidP="000D33E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33EA">
        <w:rPr>
          <w:sz w:val="24"/>
          <w:szCs w:val="24"/>
          <w:lang w:eastAsia="en-US"/>
        </w:rPr>
        <w:t xml:space="preserve">- </w:t>
      </w:r>
      <w:r w:rsidRPr="000D33EA">
        <w:rPr>
          <w:sz w:val="24"/>
          <w:szCs w:val="24"/>
        </w:rPr>
        <w:t>заголовок материалов оформляется следующим образом:</w:t>
      </w:r>
    </w:p>
    <w:p w:rsidR="00BE1DFF" w:rsidRDefault="00BE1DFF" w:rsidP="000D33EA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4E7810">
        <w:rPr>
          <w:sz w:val="24"/>
          <w:szCs w:val="24"/>
        </w:rPr>
        <w:t xml:space="preserve">В </w:t>
      </w:r>
      <w:r w:rsidRPr="00D4724F">
        <w:rPr>
          <w:b/>
          <w:sz w:val="24"/>
          <w:szCs w:val="24"/>
        </w:rPr>
        <w:t>крайнем левом углу</w:t>
      </w:r>
      <w:r w:rsidRPr="004E7810">
        <w:rPr>
          <w:sz w:val="24"/>
          <w:szCs w:val="24"/>
        </w:rPr>
        <w:t xml:space="preserve"> указывается индекс статьи (УДК)</w:t>
      </w:r>
      <w:r>
        <w:rPr>
          <w:sz w:val="24"/>
          <w:szCs w:val="24"/>
        </w:rPr>
        <w:t xml:space="preserve"> (индекс можно узнать по </w:t>
      </w:r>
      <w:proofErr w:type="spellStart"/>
      <w:r>
        <w:rPr>
          <w:sz w:val="24"/>
          <w:szCs w:val="24"/>
        </w:rPr>
        <w:t>ссылке:</w:t>
      </w:r>
      <w:hyperlink r:id="rId9" w:history="1">
        <w:r w:rsidRPr="00D87D9B">
          <w:rPr>
            <w:rStyle w:val="a6"/>
            <w:sz w:val="24"/>
            <w:szCs w:val="24"/>
          </w:rPr>
          <w:t>https</w:t>
        </w:r>
        <w:proofErr w:type="spellEnd"/>
        <w:r w:rsidRPr="00D87D9B">
          <w:rPr>
            <w:rStyle w:val="a6"/>
            <w:sz w:val="24"/>
            <w:szCs w:val="24"/>
          </w:rPr>
          <w:t>://teacode.com/</w:t>
        </w:r>
        <w:proofErr w:type="spellStart"/>
        <w:r w:rsidRPr="00D87D9B">
          <w:rPr>
            <w:rStyle w:val="a6"/>
            <w:sz w:val="24"/>
            <w:szCs w:val="24"/>
          </w:rPr>
          <w:t>online</w:t>
        </w:r>
        <w:proofErr w:type="spellEnd"/>
        <w:r w:rsidRPr="00D87D9B">
          <w:rPr>
            <w:rStyle w:val="a6"/>
            <w:sz w:val="24"/>
            <w:szCs w:val="24"/>
          </w:rPr>
          <w:t>/</w:t>
        </w:r>
        <w:proofErr w:type="spellStart"/>
        <w:r w:rsidRPr="00D87D9B">
          <w:rPr>
            <w:rStyle w:val="a6"/>
            <w:sz w:val="24"/>
            <w:szCs w:val="24"/>
          </w:rPr>
          <w:t>udc</w:t>
        </w:r>
        <w:proofErr w:type="spellEnd"/>
        <w:r w:rsidRPr="00D87D9B">
          <w:rPr>
            <w:rStyle w:val="a6"/>
            <w:sz w:val="24"/>
            <w:szCs w:val="24"/>
          </w:rPr>
          <w:t>/37/37.03</w:t>
        </w:r>
      </w:hyperlink>
      <w:r w:rsidRPr="00F922E2">
        <w:rPr>
          <w:rStyle w:val="a6"/>
          <w:color w:val="auto"/>
          <w:sz w:val="24"/>
          <w:szCs w:val="24"/>
          <w:u w:val="none"/>
        </w:rPr>
        <w:t>)</w:t>
      </w:r>
      <w:r w:rsidRPr="00F922E2">
        <w:rPr>
          <w:sz w:val="24"/>
          <w:szCs w:val="24"/>
        </w:rPr>
        <w:t>.</w:t>
      </w:r>
    </w:p>
    <w:p w:rsidR="00BE1DFF" w:rsidRDefault="00BE1DFF" w:rsidP="00D4724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4724F">
        <w:rPr>
          <w:sz w:val="24"/>
          <w:szCs w:val="24"/>
        </w:rPr>
        <w:t>Пример оформления п</w:t>
      </w:r>
      <w:r>
        <w:rPr>
          <w:sz w:val="24"/>
          <w:szCs w:val="24"/>
        </w:rPr>
        <w:t>редставлен ниже:</w:t>
      </w:r>
    </w:p>
    <w:p w:rsidR="00BE1DFF" w:rsidRPr="002228E6" w:rsidRDefault="00BE1DFF" w:rsidP="00D4724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E1DFF" w:rsidTr="001904DB">
        <w:tc>
          <w:tcPr>
            <w:tcW w:w="9854" w:type="dxa"/>
          </w:tcPr>
          <w:p w:rsidR="00BE1DFF" w:rsidRPr="009771FE" w:rsidRDefault="00BE1DFF" w:rsidP="009771F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9771FE">
              <w:rPr>
                <w:b/>
                <w:i/>
                <w:sz w:val="24"/>
                <w:szCs w:val="24"/>
              </w:rPr>
              <w:t>Образец оформления текста статьи</w:t>
            </w: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771FE">
              <w:rPr>
                <w:b/>
                <w:sz w:val="24"/>
                <w:szCs w:val="24"/>
              </w:rPr>
              <w:t xml:space="preserve">УДК 796.015.14 </w:t>
            </w:r>
            <w:r w:rsidRPr="009771FE">
              <w:rPr>
                <w:i/>
                <w:sz w:val="24"/>
                <w:szCs w:val="24"/>
              </w:rPr>
              <w:t>– размер шрифта 14</w:t>
            </w:r>
          </w:p>
          <w:p w:rsidR="00BE1DFF" w:rsidRPr="009771FE" w:rsidRDefault="00BE1DFF" w:rsidP="009771FE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BE1DFF" w:rsidRPr="009771FE" w:rsidRDefault="00BE1DFF" w:rsidP="009771FE">
            <w:pPr>
              <w:numPr>
                <w:ilvl w:val="2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9771FE">
              <w:rPr>
                <w:b/>
                <w:bCs/>
                <w:sz w:val="24"/>
                <w:szCs w:val="24"/>
                <w:lang w:eastAsia="ar-SA"/>
              </w:rPr>
              <w:t>ФИЗКУЛЬТУРНО-ОЗДОРОВИТЕЛЬНЫЕ ТЕХНОЛОГИИ ПОВЫШЕНИЯ АДАПТАЦИОННОЙ АКТИВНОСТИ ДОШКОЛЬНИКОВ</w:t>
            </w:r>
            <w:r w:rsidRPr="009771FE">
              <w:rPr>
                <w:b/>
                <w:sz w:val="24"/>
                <w:szCs w:val="24"/>
              </w:rPr>
              <w:t xml:space="preserve">- </w:t>
            </w:r>
            <w:r w:rsidRPr="009771FE">
              <w:rPr>
                <w:i/>
                <w:sz w:val="24"/>
                <w:szCs w:val="24"/>
              </w:rPr>
              <w:t>размер шрифта 14</w:t>
            </w:r>
          </w:p>
          <w:p w:rsidR="00BE1DFF" w:rsidRPr="009771FE" w:rsidRDefault="00BE1DFF" w:rsidP="009771FE">
            <w:pPr>
              <w:numPr>
                <w:ilvl w:val="2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BE1DFF" w:rsidRPr="009771FE" w:rsidRDefault="00BE1DFF" w:rsidP="009771FE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771FE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Иванов</w:t>
            </w: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 xml:space="preserve"> И.А.</w:t>
            </w:r>
          </w:p>
          <w:p w:rsidR="00BE1DFF" w:rsidRDefault="00BE1DFF" w:rsidP="006557A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9771FE">
              <w:rPr>
                <w:bCs/>
                <w:i/>
                <w:iCs/>
                <w:sz w:val="24"/>
                <w:szCs w:val="24"/>
                <w:lang w:eastAsia="ar-SA"/>
              </w:rPr>
              <w:t>кандидат педагогических наук, доцент</w:t>
            </w:r>
          </w:p>
          <w:p w:rsidR="00BE1DFF" w:rsidRDefault="00BE1DFF" w:rsidP="006557A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lastRenderedPageBreak/>
              <w:t>ФГБОУ ВО «</w:t>
            </w:r>
            <w:r w:rsidRPr="009771FE">
              <w:rPr>
                <w:bCs/>
                <w:i/>
                <w:iCs/>
                <w:sz w:val="24"/>
                <w:szCs w:val="24"/>
                <w:lang w:eastAsia="ar-SA"/>
              </w:rPr>
              <w:t xml:space="preserve">Ульяновский государственный </w:t>
            </w:r>
            <w:proofErr w:type="gramStart"/>
            <w:r w:rsidRPr="009771FE">
              <w:rPr>
                <w:bCs/>
                <w:i/>
                <w:iCs/>
                <w:sz w:val="24"/>
                <w:szCs w:val="24"/>
                <w:lang w:eastAsia="ar-SA"/>
              </w:rPr>
              <w:t>педагогический  университет</w:t>
            </w:r>
            <w:proofErr w:type="gramEnd"/>
            <w:r w:rsidRPr="009771FE">
              <w:rPr>
                <w:bCs/>
                <w:i/>
                <w:iCs/>
                <w:sz w:val="24"/>
                <w:szCs w:val="24"/>
                <w:lang w:eastAsia="ar-SA"/>
              </w:rPr>
              <w:t xml:space="preserve"> имени И.Н. Ульянова</w:t>
            </w:r>
            <w:r>
              <w:rPr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  <w:p w:rsidR="00BE1DFF" w:rsidRDefault="00BE1DFF" w:rsidP="009771F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904DB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Сидорова А.С.</w:t>
            </w:r>
          </w:p>
          <w:p w:rsidR="00BE1DFF" w:rsidRPr="006557A4" w:rsidRDefault="00BE1DFF" w:rsidP="009771FE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у</w:t>
            </w:r>
            <w:r w:rsidRPr="006557A4">
              <w:rPr>
                <w:bCs/>
                <w:i/>
                <w:iCs/>
                <w:sz w:val="24"/>
                <w:szCs w:val="24"/>
                <w:lang w:eastAsia="ar-SA"/>
              </w:rPr>
              <w:t>читель физической культуры</w:t>
            </w:r>
            <w:r>
              <w:rPr>
                <w:bCs/>
                <w:i/>
                <w:iCs/>
                <w:sz w:val="24"/>
                <w:szCs w:val="24"/>
                <w:lang w:eastAsia="ar-SA"/>
              </w:rPr>
              <w:t xml:space="preserve"> высшей категории</w:t>
            </w:r>
          </w:p>
          <w:p w:rsidR="00BE1DFF" w:rsidRPr="006557A4" w:rsidRDefault="00BE1DFF" w:rsidP="009771F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557A4">
              <w:rPr>
                <w:bCs/>
                <w:i/>
                <w:iCs/>
                <w:sz w:val="24"/>
                <w:szCs w:val="24"/>
                <w:lang w:eastAsia="ar-SA"/>
              </w:rPr>
              <w:t>МБОУ</w:t>
            </w:r>
            <w:r w:rsidRPr="006557A4">
              <w:rPr>
                <w:i/>
                <w:sz w:val="24"/>
                <w:szCs w:val="24"/>
                <w:shd w:val="clear" w:color="auto" w:fill="FFFFFF"/>
              </w:rPr>
              <w:t xml:space="preserve"> «Гимназия № 1 имени В.И. Ленина»</w:t>
            </w:r>
            <w:r w:rsidRPr="006557A4">
              <w:rPr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  <w:p w:rsidR="00BE1DFF" w:rsidRPr="009771FE" w:rsidRDefault="00BE1DFF" w:rsidP="009771FE">
            <w:pPr>
              <w:widowControl/>
              <w:jc w:val="right"/>
              <w:rPr>
                <w:rFonts w:eastAsia="TimesNewRomanPSMT"/>
                <w:sz w:val="24"/>
                <w:szCs w:val="24"/>
              </w:rPr>
            </w:pPr>
            <w:r w:rsidRPr="009771FE">
              <w:rPr>
                <w:rFonts w:eastAsia="TimesNewRomanPSMT"/>
                <w:sz w:val="24"/>
                <w:szCs w:val="24"/>
              </w:rPr>
              <w:t xml:space="preserve">Ульяновск, Россия </w:t>
            </w:r>
          </w:p>
          <w:p w:rsidR="00BE1DFF" w:rsidRPr="009771FE" w:rsidRDefault="00BE1DFF" w:rsidP="009771FE">
            <w:pPr>
              <w:widowControl/>
              <w:jc w:val="right"/>
              <w:rPr>
                <w:rFonts w:eastAsia="TimesNewRomanPSMT"/>
                <w:sz w:val="24"/>
                <w:szCs w:val="24"/>
              </w:rPr>
            </w:pPr>
            <w:r w:rsidRPr="009771FE">
              <w:rPr>
                <w:i/>
                <w:sz w:val="24"/>
                <w:szCs w:val="24"/>
              </w:rPr>
              <w:t xml:space="preserve">- размер шрифта </w:t>
            </w:r>
            <w:r w:rsidRPr="009771FE">
              <w:rPr>
                <w:b/>
                <w:i/>
                <w:sz w:val="24"/>
                <w:szCs w:val="24"/>
              </w:rPr>
              <w:t>12</w:t>
            </w: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jc w:val="right"/>
              <w:rPr>
                <w:i/>
                <w:sz w:val="24"/>
                <w:szCs w:val="24"/>
              </w:rPr>
            </w:pP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71FE">
              <w:rPr>
                <w:i/>
                <w:sz w:val="24"/>
                <w:szCs w:val="24"/>
              </w:rPr>
              <w:t xml:space="preserve">Аннотация. </w:t>
            </w:r>
            <w:r w:rsidRPr="009771FE">
              <w:rPr>
                <w:b/>
                <w:sz w:val="24"/>
                <w:szCs w:val="24"/>
              </w:rPr>
              <w:t xml:space="preserve">Текст </w:t>
            </w:r>
            <w:proofErr w:type="spellStart"/>
            <w:r w:rsidRPr="009771FE">
              <w:rPr>
                <w:b/>
                <w:sz w:val="24"/>
                <w:szCs w:val="24"/>
              </w:rPr>
              <w:t>тексттексттексттексттексттексттексттексттексттексттекст</w:t>
            </w:r>
            <w:proofErr w:type="spellEnd"/>
            <w:r w:rsidRPr="009771FE">
              <w:rPr>
                <w:sz w:val="24"/>
                <w:szCs w:val="24"/>
              </w:rPr>
              <w:t xml:space="preserve"> (5-7 строк) - </w:t>
            </w:r>
            <w:r w:rsidRPr="009771FE">
              <w:rPr>
                <w:i/>
                <w:sz w:val="24"/>
                <w:szCs w:val="24"/>
                <w:lang w:eastAsia="en-US"/>
              </w:rPr>
              <w:t>размер шрифта –</w:t>
            </w:r>
            <w:r w:rsidRPr="009771F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771FE">
              <w:rPr>
                <w:b/>
                <w:i/>
                <w:sz w:val="24"/>
                <w:szCs w:val="24"/>
              </w:rPr>
              <w:t>12</w:t>
            </w: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771FE">
              <w:rPr>
                <w:i/>
                <w:sz w:val="24"/>
                <w:szCs w:val="24"/>
              </w:rPr>
              <w:t>Ключевые слова.</w:t>
            </w:r>
            <w:r w:rsidRPr="009771FE">
              <w:rPr>
                <w:sz w:val="24"/>
                <w:szCs w:val="24"/>
              </w:rPr>
              <w:t xml:space="preserve"> </w:t>
            </w:r>
            <w:r w:rsidRPr="009771FE">
              <w:rPr>
                <w:b/>
                <w:sz w:val="24"/>
                <w:szCs w:val="24"/>
              </w:rPr>
              <w:t xml:space="preserve">Текст </w:t>
            </w:r>
            <w:proofErr w:type="spellStart"/>
            <w:r w:rsidRPr="009771FE">
              <w:rPr>
                <w:b/>
                <w:sz w:val="24"/>
                <w:szCs w:val="24"/>
              </w:rPr>
              <w:t>тексттексттексттексттексттекст</w:t>
            </w:r>
            <w:proofErr w:type="spellEnd"/>
            <w:r w:rsidRPr="009771FE">
              <w:rPr>
                <w:b/>
                <w:i/>
                <w:sz w:val="24"/>
                <w:szCs w:val="24"/>
              </w:rPr>
              <w:t>(5-7 слов)</w:t>
            </w:r>
            <w:r w:rsidRPr="009771FE">
              <w:rPr>
                <w:b/>
                <w:sz w:val="24"/>
                <w:szCs w:val="24"/>
                <w:lang w:eastAsia="en-US"/>
              </w:rPr>
              <w:t xml:space="preserve"> - </w:t>
            </w:r>
            <w:r w:rsidRPr="009771FE">
              <w:rPr>
                <w:i/>
                <w:sz w:val="24"/>
                <w:szCs w:val="24"/>
                <w:lang w:eastAsia="en-US"/>
              </w:rPr>
              <w:t>размер шрифта</w:t>
            </w:r>
            <w:r w:rsidRPr="009771FE">
              <w:rPr>
                <w:b/>
                <w:i/>
                <w:sz w:val="24"/>
                <w:szCs w:val="24"/>
                <w:lang w:eastAsia="en-US"/>
              </w:rPr>
              <w:t xml:space="preserve"> – </w:t>
            </w:r>
            <w:r w:rsidRPr="009771FE">
              <w:rPr>
                <w:b/>
                <w:i/>
                <w:sz w:val="24"/>
                <w:szCs w:val="24"/>
              </w:rPr>
              <w:t>12</w:t>
            </w: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771FE">
              <w:rPr>
                <w:sz w:val="24"/>
                <w:szCs w:val="24"/>
                <w:lang w:eastAsia="en-US"/>
              </w:rPr>
              <w:t xml:space="preserve">- далее через строчку следует основной </w:t>
            </w:r>
            <w:r w:rsidRPr="009771FE">
              <w:rPr>
                <w:b/>
                <w:sz w:val="24"/>
                <w:szCs w:val="24"/>
                <w:lang w:eastAsia="en-US"/>
              </w:rPr>
              <w:t xml:space="preserve">текст статьи </w:t>
            </w:r>
            <w:r w:rsidRPr="009771FE">
              <w:rPr>
                <w:i/>
                <w:sz w:val="24"/>
                <w:szCs w:val="24"/>
                <w:lang w:eastAsia="en-US"/>
              </w:rPr>
              <w:t xml:space="preserve">размер шрифта </w:t>
            </w:r>
            <w:r w:rsidRPr="009771FE">
              <w:rPr>
                <w:b/>
                <w:i/>
                <w:sz w:val="24"/>
                <w:szCs w:val="24"/>
                <w:lang w:eastAsia="en-US"/>
              </w:rPr>
              <w:t>14;</w:t>
            </w: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9771FE">
              <w:rPr>
                <w:sz w:val="24"/>
                <w:szCs w:val="24"/>
                <w:lang w:eastAsia="en-US"/>
              </w:rPr>
              <w:t xml:space="preserve">Обязательные разделы научной публикации: </w:t>
            </w:r>
            <w:r w:rsidRPr="009771FE">
              <w:rPr>
                <w:b/>
                <w:sz w:val="24"/>
                <w:szCs w:val="24"/>
                <w:lang w:eastAsia="en-US"/>
              </w:rPr>
              <w:t>Актуальность; Цель исследования; Результаты исследования и их обсуждение; Заключение; Список литературы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771FE">
              <w:rPr>
                <w:sz w:val="24"/>
                <w:szCs w:val="24"/>
                <w:lang w:eastAsia="en-US"/>
              </w:rPr>
              <w:t>(с  выделением в тексте курсивом и полужирным шрифтом);</w:t>
            </w: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9771FE">
              <w:rPr>
                <w:sz w:val="24"/>
                <w:szCs w:val="24"/>
                <w:lang w:eastAsia="en-US"/>
              </w:rPr>
              <w:t>Таблицы, схемы, рисунки не должны выходить за пределы указанных полей (шрифт в таблицах и на рисунках –</w:t>
            </w:r>
            <w:r w:rsidRPr="009771FE">
              <w:rPr>
                <w:b/>
                <w:i/>
                <w:sz w:val="24"/>
                <w:szCs w:val="24"/>
                <w:lang w:eastAsia="en-US"/>
              </w:rPr>
              <w:t xml:space="preserve">11-12пт, </w:t>
            </w:r>
            <w:r w:rsidRPr="009771FE">
              <w:rPr>
                <w:i/>
                <w:sz w:val="24"/>
                <w:szCs w:val="24"/>
                <w:lang w:eastAsia="en-US"/>
              </w:rPr>
              <w:t>интервал одинарный</w:t>
            </w:r>
            <w:r w:rsidRPr="009771FE">
              <w:rPr>
                <w:sz w:val="24"/>
                <w:szCs w:val="24"/>
                <w:lang w:eastAsia="en-US"/>
              </w:rPr>
              <w:t xml:space="preserve">) </w:t>
            </w:r>
            <w:r w:rsidRPr="009771FE">
              <w:rPr>
                <w:b/>
                <w:sz w:val="24"/>
                <w:szCs w:val="24"/>
                <w:lang w:eastAsia="en-US"/>
              </w:rPr>
              <w:t>все рисунки и таблицы в форматах .</w:t>
            </w:r>
            <w:proofErr w:type="spellStart"/>
            <w:r w:rsidRPr="009771FE">
              <w:rPr>
                <w:b/>
                <w:sz w:val="24"/>
                <w:szCs w:val="24"/>
                <w:lang w:eastAsia="en-US"/>
              </w:rPr>
              <w:t>pdf</w:t>
            </w:r>
            <w:proofErr w:type="spellEnd"/>
            <w:r w:rsidRPr="009771FE">
              <w:rPr>
                <w:b/>
                <w:sz w:val="24"/>
                <w:szCs w:val="24"/>
                <w:lang w:eastAsia="en-US"/>
              </w:rPr>
              <w:t>, .</w:t>
            </w:r>
            <w:proofErr w:type="spellStart"/>
            <w:r w:rsidRPr="009771FE">
              <w:rPr>
                <w:b/>
                <w:sz w:val="24"/>
                <w:szCs w:val="24"/>
                <w:lang w:eastAsia="en-US"/>
              </w:rPr>
              <w:t>bmp</w:t>
            </w:r>
            <w:proofErr w:type="spellEnd"/>
            <w:r w:rsidRPr="009771FE">
              <w:rPr>
                <w:b/>
                <w:sz w:val="24"/>
                <w:szCs w:val="24"/>
                <w:lang w:eastAsia="en-US"/>
              </w:rPr>
              <w:t>, .</w:t>
            </w:r>
            <w:proofErr w:type="spellStart"/>
            <w:r w:rsidRPr="009771FE">
              <w:rPr>
                <w:b/>
                <w:sz w:val="24"/>
                <w:szCs w:val="24"/>
                <w:lang w:eastAsia="en-US"/>
              </w:rPr>
              <w:t>jpg</w:t>
            </w:r>
            <w:proofErr w:type="spellEnd"/>
            <w:r w:rsidRPr="009771FE">
              <w:rPr>
                <w:b/>
                <w:sz w:val="24"/>
                <w:szCs w:val="24"/>
                <w:lang w:eastAsia="en-US"/>
              </w:rPr>
              <w:t>, .</w:t>
            </w:r>
            <w:proofErr w:type="spellStart"/>
            <w:r w:rsidRPr="009771FE">
              <w:rPr>
                <w:b/>
                <w:sz w:val="24"/>
                <w:szCs w:val="24"/>
                <w:lang w:eastAsia="en-US"/>
              </w:rPr>
              <w:t>phg</w:t>
            </w:r>
            <w:proofErr w:type="spellEnd"/>
            <w:r w:rsidRPr="009771FE">
              <w:rPr>
                <w:b/>
                <w:sz w:val="24"/>
                <w:szCs w:val="24"/>
                <w:lang w:eastAsia="en-US"/>
              </w:rPr>
              <w:t>.</w:t>
            </w: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771FE">
              <w:rPr>
                <w:b/>
                <w:sz w:val="24"/>
                <w:szCs w:val="24"/>
                <w:lang w:eastAsia="ar-SA"/>
              </w:rPr>
              <w:t>Список литературы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BE1DFF" w:rsidRDefault="00BE1DFF" w:rsidP="00655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9771FE">
              <w:rPr>
                <w:sz w:val="24"/>
                <w:szCs w:val="24"/>
                <w:lang w:eastAsia="en-US"/>
              </w:rPr>
              <w:t>аличие списка литературы обязательно</w:t>
            </w:r>
            <w:r>
              <w:rPr>
                <w:sz w:val="24"/>
                <w:szCs w:val="24"/>
                <w:lang w:eastAsia="en-US"/>
              </w:rPr>
              <w:t>. Б</w:t>
            </w:r>
            <w:r w:rsidRPr="009771FE">
              <w:rPr>
                <w:sz w:val="24"/>
                <w:szCs w:val="24"/>
                <w:lang w:eastAsia="en-US"/>
              </w:rPr>
              <w:t xml:space="preserve">иблиографический список </w:t>
            </w:r>
            <w:r>
              <w:rPr>
                <w:sz w:val="24"/>
                <w:szCs w:val="24"/>
                <w:lang w:eastAsia="en-US"/>
              </w:rPr>
              <w:t xml:space="preserve">содержит </w:t>
            </w:r>
            <w:r w:rsidRPr="006557A4">
              <w:rPr>
                <w:sz w:val="24"/>
                <w:szCs w:val="24"/>
                <w:u w:val="single"/>
                <w:lang w:eastAsia="en-US"/>
              </w:rPr>
              <w:t>не более 5 источников,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771FE">
              <w:rPr>
                <w:sz w:val="24"/>
                <w:szCs w:val="24"/>
                <w:lang w:eastAsia="en-US"/>
              </w:rPr>
              <w:t>оформляется в алфавитном порядке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771FE">
              <w:rPr>
                <w:sz w:val="24"/>
                <w:szCs w:val="24"/>
                <w:lang w:eastAsia="en-US"/>
              </w:rPr>
              <w:t xml:space="preserve"> в полном соответствии с </w:t>
            </w:r>
            <w:r>
              <w:rPr>
                <w:sz w:val="24"/>
                <w:szCs w:val="24"/>
                <w:lang w:eastAsia="en-US"/>
              </w:rPr>
              <w:t xml:space="preserve">требованиями  </w:t>
            </w:r>
            <w:r w:rsidRPr="006557A4">
              <w:rPr>
                <w:b/>
                <w:sz w:val="24"/>
                <w:szCs w:val="24"/>
              </w:rPr>
              <w:t>ГОСТ 7.1 -2003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557A4">
              <w:rPr>
                <w:sz w:val="24"/>
                <w:szCs w:val="24"/>
                <w:lang w:eastAsia="ar-SA"/>
              </w:rPr>
              <w:t>(</w:t>
            </w:r>
            <w:r w:rsidRPr="006557A4">
              <w:rPr>
                <w:i/>
                <w:sz w:val="24"/>
                <w:szCs w:val="24"/>
              </w:rPr>
              <w:t>размер шрифта 12, интервал, 1</w:t>
            </w:r>
            <w:proofErr w:type="spellStart"/>
            <w:r w:rsidRPr="006557A4">
              <w:rPr>
                <w:i/>
                <w:sz w:val="24"/>
                <w:szCs w:val="24"/>
                <w:lang w:val="en-US"/>
              </w:rPr>
              <w:t>pt</w:t>
            </w:r>
            <w:proofErr w:type="spellEnd"/>
            <w:r w:rsidRPr="006557A4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, пример оформления:</w:t>
            </w:r>
          </w:p>
          <w:p w:rsidR="00BE1DFF" w:rsidRPr="009771FE" w:rsidRDefault="00BE1DFF" w:rsidP="006557A4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литературы:</w:t>
            </w:r>
          </w:p>
          <w:p w:rsidR="00BE1DFF" w:rsidRPr="009771FE" w:rsidRDefault="00BE1DFF" w:rsidP="009771F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771FE">
              <w:rPr>
                <w:color w:val="000000"/>
                <w:sz w:val="24"/>
                <w:szCs w:val="24"/>
              </w:rPr>
              <w:t>Булкин, В. А. Структура и содержание комплексного педагогического контроля / В. А., Булкин, Е. Н. Ершова, В. Н. Медведев / Комплексный педагогический контроль в процессе управления спортивной тренировкой: Сб. науч. тр. ЛНИИФК. – Л.: ЛНИИФК, 1984. – С. 17-24.</w:t>
            </w:r>
          </w:p>
          <w:p w:rsidR="00BE1DFF" w:rsidRDefault="00BE1DFF" w:rsidP="006557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771FE">
              <w:rPr>
                <w:sz w:val="24"/>
                <w:szCs w:val="24"/>
              </w:rPr>
              <w:t xml:space="preserve">Матвеев, Л. П. Общая теория спорта и ее прикладные аспекты: учебник для вузов физической культуры / Л. П. Матвеев. – М.: Советский спорт, 2010. – 340 с. </w:t>
            </w:r>
          </w:p>
          <w:p w:rsidR="00BE1DFF" w:rsidRPr="009771FE" w:rsidRDefault="00BE1DFF" w:rsidP="006557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9771FE">
              <w:rPr>
                <w:sz w:val="24"/>
                <w:szCs w:val="24"/>
                <w:lang w:eastAsia="en-US"/>
              </w:rPr>
              <w:t>сылки на литературу в тексте приводятся цифрами, соответствующими номеру автора в библиографическом списке в квадратных скобках</w:t>
            </w:r>
            <w:r w:rsidRPr="006557A4">
              <w:rPr>
                <w:i/>
                <w:sz w:val="24"/>
                <w:szCs w:val="24"/>
                <w:lang w:eastAsia="en-US"/>
              </w:rPr>
              <w:t>, например</w:t>
            </w:r>
            <w:r w:rsidRPr="009771FE">
              <w:rPr>
                <w:sz w:val="24"/>
                <w:szCs w:val="24"/>
                <w:lang w:eastAsia="en-US"/>
              </w:rPr>
              <w:t>:</w:t>
            </w:r>
          </w:p>
          <w:p w:rsidR="00BE1DFF" w:rsidRPr="009771FE" w:rsidRDefault="00BE1DFF" w:rsidP="009771FE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sz w:val="24"/>
                <w:szCs w:val="24"/>
                <w:highlight w:val="yellow"/>
              </w:rPr>
            </w:pPr>
            <w:r w:rsidRPr="009771FE">
              <w:rPr>
                <w:i/>
                <w:sz w:val="24"/>
                <w:szCs w:val="24"/>
              </w:rPr>
              <w:t>…..В спорте высших достижений крупные победы на международной арене зависят от системности и эффективности работы со спортивным резервом[3].</w:t>
            </w:r>
          </w:p>
        </w:tc>
      </w:tr>
    </w:tbl>
    <w:p w:rsidR="00BE1DFF" w:rsidRDefault="00BE1DFF" w:rsidP="00BB02FA">
      <w:pPr>
        <w:widowControl/>
        <w:autoSpaceDE/>
        <w:autoSpaceDN/>
        <w:adjustRightInd/>
        <w:ind w:firstLine="709"/>
        <w:jc w:val="both"/>
        <w:rPr>
          <w:spacing w:val="-1"/>
          <w:sz w:val="24"/>
          <w:szCs w:val="24"/>
        </w:rPr>
      </w:pPr>
    </w:p>
    <w:p w:rsidR="00BE1DFF" w:rsidRPr="002A53A8" w:rsidRDefault="00BE1DFF" w:rsidP="002A53A8">
      <w:pPr>
        <w:pStyle w:val="a8"/>
        <w:spacing w:before="0" w:beforeAutospacing="0" w:after="0" w:afterAutospacing="0"/>
        <w:ind w:firstLine="720"/>
        <w:jc w:val="both"/>
      </w:pPr>
      <w:r w:rsidRPr="002A53A8">
        <w:rPr>
          <w:spacing w:val="-1"/>
        </w:rPr>
        <w:t>Публикуемая статья</w:t>
      </w:r>
      <w:r w:rsidRPr="002A53A8">
        <w:t xml:space="preserve"> должна быть тщательно научно отредактирована и содержать оригинальный материал, нигде ранее не напечатанный </w:t>
      </w:r>
      <w:r w:rsidRPr="002A53A8">
        <w:rPr>
          <w:b/>
        </w:rPr>
        <w:t>(степень оригинальности не менее 70%).</w:t>
      </w:r>
      <w:r w:rsidRPr="002A53A8">
        <w:rPr>
          <w:rFonts w:ascii="Arial" w:hAnsi="Arial" w:cs="Arial"/>
          <w:b/>
          <w:bCs/>
          <w:color w:val="000000"/>
        </w:rPr>
        <w:t> </w:t>
      </w:r>
      <w:r w:rsidRPr="002A53A8">
        <w:t xml:space="preserve">Статьи студентов, магистров принимаются только в соавторстве с научным руководителем. </w:t>
      </w:r>
    </w:p>
    <w:p w:rsidR="00BE1DFF" w:rsidRPr="002A53A8" w:rsidRDefault="00BE1DFF" w:rsidP="002A53A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A53A8">
        <w:rPr>
          <w:bCs/>
          <w:color w:val="000000"/>
          <w:sz w:val="24"/>
          <w:szCs w:val="24"/>
        </w:rPr>
        <w:t>Оргкомитет оставляет за собой право отбора и отклонения представленных статей,</w:t>
      </w:r>
      <w:r w:rsidRPr="002A53A8">
        <w:rPr>
          <w:sz w:val="24"/>
          <w:szCs w:val="24"/>
          <w:lang w:eastAsia="en-US"/>
        </w:rPr>
        <w:t xml:space="preserve"> которые не соответствуют тематике направлений конференции, оформлены с нарушением предъявляемых требований, имеют низкие значения системы </w:t>
      </w:r>
      <w:proofErr w:type="spellStart"/>
      <w:r w:rsidRPr="002A53A8">
        <w:rPr>
          <w:sz w:val="24"/>
          <w:szCs w:val="24"/>
          <w:lang w:eastAsia="en-US"/>
        </w:rPr>
        <w:t>антиплагиат</w:t>
      </w:r>
      <w:proofErr w:type="spellEnd"/>
      <w:r w:rsidRPr="002A53A8">
        <w:rPr>
          <w:sz w:val="24"/>
          <w:szCs w:val="24"/>
          <w:lang w:eastAsia="en-US"/>
        </w:rPr>
        <w:t xml:space="preserve">, присланы после 30 октября 2020 года. </w:t>
      </w:r>
      <w:r w:rsidRPr="002A53A8">
        <w:rPr>
          <w:color w:val="000000"/>
          <w:sz w:val="24"/>
          <w:szCs w:val="24"/>
        </w:rPr>
        <w:t xml:space="preserve">Рукописи не редактируются и не возвращаются. </w:t>
      </w:r>
    </w:p>
    <w:p w:rsidR="00BE1DFF" w:rsidRPr="00BE002C" w:rsidRDefault="00BE1DFF" w:rsidP="00BE002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A2E33">
        <w:rPr>
          <w:b/>
          <w:bCs/>
          <w:sz w:val="24"/>
          <w:szCs w:val="24"/>
        </w:rPr>
        <w:t xml:space="preserve">Справки и необходимую информацию можно получить: </w:t>
      </w:r>
      <w:r w:rsidRPr="00FA2E33">
        <w:rPr>
          <w:sz w:val="24"/>
          <w:szCs w:val="24"/>
          <w:lang w:val="en-US"/>
        </w:rPr>
        <w:t>e</w:t>
      </w:r>
      <w:r w:rsidRPr="00BE002C">
        <w:rPr>
          <w:sz w:val="24"/>
          <w:szCs w:val="24"/>
        </w:rPr>
        <w:t>-</w:t>
      </w:r>
      <w:r w:rsidRPr="00FA2E33">
        <w:rPr>
          <w:sz w:val="24"/>
          <w:szCs w:val="24"/>
          <w:lang w:val="en-US"/>
        </w:rPr>
        <w:t>mail</w:t>
      </w:r>
      <w:r w:rsidRPr="00BE002C">
        <w:rPr>
          <w:sz w:val="24"/>
          <w:szCs w:val="24"/>
        </w:rPr>
        <w:t xml:space="preserve">: </w:t>
      </w:r>
      <w:hyperlink r:id="rId10" w:history="1">
        <w:r w:rsidRPr="002500D2">
          <w:rPr>
            <w:rStyle w:val="a6"/>
            <w:bCs/>
            <w:sz w:val="24"/>
            <w:szCs w:val="24"/>
            <w:lang w:val="en-US"/>
          </w:rPr>
          <w:t>box</w:t>
        </w:r>
        <w:r w:rsidRPr="002500D2">
          <w:rPr>
            <w:rStyle w:val="a6"/>
            <w:bCs/>
            <w:sz w:val="24"/>
            <w:szCs w:val="24"/>
          </w:rPr>
          <w:t>.</w:t>
        </w:r>
        <w:r w:rsidRPr="002500D2">
          <w:rPr>
            <w:rStyle w:val="a6"/>
            <w:bCs/>
            <w:sz w:val="24"/>
            <w:szCs w:val="24"/>
            <w:lang w:val="en-US"/>
          </w:rPr>
          <w:t>ulspu</w:t>
        </w:r>
        <w:r w:rsidRPr="002500D2">
          <w:rPr>
            <w:rStyle w:val="a6"/>
            <w:bCs/>
            <w:sz w:val="24"/>
            <w:szCs w:val="24"/>
          </w:rPr>
          <w:t>2017@</w:t>
        </w:r>
        <w:r w:rsidRPr="002500D2">
          <w:rPr>
            <w:rStyle w:val="a6"/>
            <w:bCs/>
            <w:sz w:val="24"/>
            <w:szCs w:val="24"/>
            <w:lang w:val="en-US"/>
          </w:rPr>
          <w:t>mail</w:t>
        </w:r>
        <w:r w:rsidRPr="002500D2">
          <w:rPr>
            <w:rStyle w:val="a6"/>
            <w:bCs/>
            <w:sz w:val="24"/>
            <w:szCs w:val="24"/>
          </w:rPr>
          <w:t>.</w:t>
        </w:r>
        <w:proofErr w:type="spellStart"/>
        <w:r w:rsidRPr="002500D2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 w:rsidRPr="00FA2E33">
        <w:rPr>
          <w:sz w:val="24"/>
          <w:szCs w:val="24"/>
        </w:rPr>
        <w:t>телефон</w:t>
      </w:r>
      <w:r w:rsidRPr="00BE002C">
        <w:rPr>
          <w:sz w:val="24"/>
          <w:szCs w:val="24"/>
        </w:rPr>
        <w:t>: 8(8422-44-15-80)</w:t>
      </w:r>
      <w:r w:rsidR="00FE6260">
        <w:rPr>
          <w:sz w:val="24"/>
          <w:szCs w:val="24"/>
        </w:rPr>
        <w:t>.</w:t>
      </w:r>
    </w:p>
    <w:p w:rsidR="0002510A" w:rsidRDefault="00BE1DFF" w:rsidP="002A53A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17CD1">
        <w:rPr>
          <w:b/>
          <w:sz w:val="24"/>
          <w:szCs w:val="24"/>
        </w:rPr>
        <w:t>Ответственный секретарь конференции:</w:t>
      </w:r>
      <w:r>
        <w:rPr>
          <w:b/>
          <w:sz w:val="24"/>
          <w:szCs w:val="24"/>
        </w:rPr>
        <w:t xml:space="preserve"> </w:t>
      </w:r>
      <w:r w:rsidR="0002510A">
        <w:rPr>
          <w:sz w:val="24"/>
          <w:szCs w:val="24"/>
        </w:rPr>
        <w:t xml:space="preserve">кандидат биологических наук, доцент кафедры теории </w:t>
      </w:r>
      <w:r w:rsidR="00FE6260">
        <w:rPr>
          <w:sz w:val="24"/>
          <w:szCs w:val="24"/>
        </w:rPr>
        <w:t xml:space="preserve">и </w:t>
      </w:r>
      <w:r w:rsidR="0002510A">
        <w:rPr>
          <w:sz w:val="24"/>
          <w:szCs w:val="24"/>
        </w:rPr>
        <w:t xml:space="preserve">методики физической культуры и безопасности жизнедеятельности </w:t>
      </w:r>
      <w:r w:rsidR="0002510A" w:rsidRPr="0002510A">
        <w:rPr>
          <w:sz w:val="24"/>
          <w:szCs w:val="24"/>
        </w:rPr>
        <w:t>Умнов</w:t>
      </w:r>
      <w:r w:rsidR="0002510A">
        <w:rPr>
          <w:sz w:val="24"/>
          <w:szCs w:val="24"/>
        </w:rPr>
        <w:t xml:space="preserve"> Александр Юрьевич</w:t>
      </w:r>
      <w:r w:rsidR="0002510A" w:rsidRPr="00217CD1">
        <w:rPr>
          <w:sz w:val="24"/>
          <w:szCs w:val="24"/>
        </w:rPr>
        <w:t xml:space="preserve">. </w:t>
      </w:r>
      <w:r w:rsidR="0002510A">
        <w:rPr>
          <w:sz w:val="24"/>
          <w:szCs w:val="24"/>
        </w:rPr>
        <w:t xml:space="preserve"> Контактный телефон: 8(8422-44-15-80), 8-951-096-46-51.</w:t>
      </w:r>
    </w:p>
    <w:p w:rsidR="0064653A" w:rsidRPr="00794D25" w:rsidRDefault="00BE1DFF" w:rsidP="0064653A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4653A" w:rsidRPr="00794D25">
        <w:rPr>
          <w:sz w:val="24"/>
          <w:szCs w:val="24"/>
        </w:rPr>
        <w:lastRenderedPageBreak/>
        <w:t>Приложение 1</w:t>
      </w:r>
    </w:p>
    <w:p w:rsidR="0064653A" w:rsidRPr="00794D25" w:rsidRDefault="0064653A" w:rsidP="0064653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4653A" w:rsidRDefault="0064653A" w:rsidP="0064653A">
      <w:pPr>
        <w:widowControl/>
        <w:autoSpaceDE/>
        <w:autoSpaceDN/>
        <w:adjustRightInd/>
        <w:jc w:val="center"/>
        <w:rPr>
          <w:sz w:val="24"/>
          <w:szCs w:val="32"/>
        </w:rPr>
      </w:pPr>
      <w:r>
        <w:rPr>
          <w:sz w:val="24"/>
          <w:szCs w:val="24"/>
        </w:rPr>
        <w:t xml:space="preserve">Заявка для участия в </w:t>
      </w:r>
      <w:r w:rsidRPr="00F80D68">
        <w:rPr>
          <w:color w:val="000000"/>
          <w:sz w:val="24"/>
          <w:szCs w:val="32"/>
          <w:lang w:val="en-US"/>
        </w:rPr>
        <w:t>I</w:t>
      </w:r>
      <w:r>
        <w:rPr>
          <w:color w:val="000000"/>
          <w:sz w:val="24"/>
          <w:szCs w:val="32"/>
          <w:lang w:val="en-US"/>
        </w:rPr>
        <w:t>V</w:t>
      </w:r>
      <w:r w:rsidRPr="00F80D68">
        <w:rPr>
          <w:color w:val="000000"/>
          <w:sz w:val="24"/>
          <w:szCs w:val="32"/>
        </w:rPr>
        <w:t xml:space="preserve"> Всероссийской научно-практической конференции с международным участием </w:t>
      </w:r>
      <w:r w:rsidRPr="00F80D68">
        <w:rPr>
          <w:b/>
          <w:sz w:val="24"/>
          <w:szCs w:val="32"/>
        </w:rPr>
        <w:t xml:space="preserve">«Современные проблемы физического воспитания и спорта, безопасности жизнедеятельности в системе образования», </w:t>
      </w:r>
      <w:r w:rsidRPr="00F80D68">
        <w:rPr>
          <w:sz w:val="24"/>
          <w:szCs w:val="32"/>
        </w:rPr>
        <w:t xml:space="preserve">посвященной </w:t>
      </w:r>
      <w:r>
        <w:rPr>
          <w:sz w:val="24"/>
          <w:szCs w:val="32"/>
        </w:rPr>
        <w:t>75-летию Победы в Великой Отечественной войне</w:t>
      </w:r>
    </w:p>
    <w:p w:rsidR="0064653A" w:rsidRDefault="0064653A" w:rsidP="0064653A">
      <w:pPr>
        <w:widowControl/>
        <w:autoSpaceDE/>
        <w:autoSpaceDN/>
        <w:adjustRightInd/>
        <w:jc w:val="center"/>
        <w:rPr>
          <w:sz w:val="24"/>
          <w:szCs w:val="32"/>
        </w:rPr>
      </w:pPr>
    </w:p>
    <w:tbl>
      <w:tblPr>
        <w:tblStyle w:val="2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260"/>
      </w:tblGrid>
      <w:tr w:rsidR="0064653A" w:rsidRPr="00227150" w:rsidTr="005C08F8">
        <w:trPr>
          <w:trHeight w:val="753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Default="0064653A" w:rsidP="005C0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работы к</w:t>
            </w:r>
            <w:r w:rsidRPr="005A7869">
              <w:rPr>
                <w:color w:val="000000"/>
                <w:sz w:val="24"/>
                <w:szCs w:val="24"/>
              </w:rPr>
              <w:t xml:space="preserve">онференции </w:t>
            </w:r>
            <w:r>
              <w:rPr>
                <w:color w:val="000000"/>
                <w:sz w:val="24"/>
                <w:szCs w:val="24"/>
              </w:rPr>
              <w:t xml:space="preserve"> (указать номер и название)</w:t>
            </w:r>
          </w:p>
          <w:p w:rsidR="0064653A" w:rsidRDefault="0064653A" w:rsidP="005C08F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  <w:tr w:rsidR="0064653A" w:rsidRPr="00227150" w:rsidTr="005C08F8">
        <w:trPr>
          <w:trHeight w:val="661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>Название статьи (материала)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  <w:tr w:rsidR="0064653A" w:rsidRPr="00227150" w:rsidTr="005C08F8">
        <w:trPr>
          <w:trHeight w:val="109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Фамилия, имя, отчество (полностью) автора </w:t>
            </w:r>
          </w:p>
          <w:p w:rsidR="0064653A" w:rsidRDefault="0064653A" w:rsidP="005C08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                                                   /соавтора</w:t>
            </w:r>
          </w:p>
          <w:p w:rsidR="0064653A" w:rsidRPr="005A7869" w:rsidRDefault="0064653A" w:rsidP="005C08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  <w:tr w:rsidR="0064653A" w:rsidRPr="00227150" w:rsidTr="005C08F8">
        <w:trPr>
          <w:trHeight w:val="109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Место работы </w:t>
            </w:r>
            <w:r>
              <w:rPr>
                <w:color w:val="000000"/>
                <w:sz w:val="24"/>
                <w:szCs w:val="24"/>
              </w:rPr>
              <w:t>(автора и соавторов)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  <w:tr w:rsidR="0064653A" w:rsidRPr="00227150" w:rsidTr="005C08F8">
        <w:trPr>
          <w:trHeight w:val="253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Должность </w:t>
            </w:r>
            <w:r>
              <w:rPr>
                <w:color w:val="000000"/>
                <w:sz w:val="24"/>
                <w:szCs w:val="24"/>
              </w:rPr>
              <w:t>(автора и соавторов)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  <w:tr w:rsidR="0064653A" w:rsidRPr="00227150" w:rsidTr="005C08F8">
        <w:trPr>
          <w:trHeight w:val="109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Ученая степень, ученое звание (автора и соавторов)</w:t>
            </w:r>
            <w:r w:rsidRPr="005A786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  <w:tr w:rsidR="0064653A" w:rsidRPr="00227150" w:rsidTr="005C08F8">
        <w:trPr>
          <w:trHeight w:val="385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Pr="00961A5F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Адрес проживания, почтовый индекс </w:t>
            </w:r>
            <w:r>
              <w:rPr>
                <w:color w:val="000000"/>
                <w:sz w:val="24"/>
                <w:szCs w:val="24"/>
              </w:rPr>
              <w:t>(автора)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  <w:tr w:rsidR="0064653A" w:rsidRPr="00227150" w:rsidTr="005C08F8">
        <w:trPr>
          <w:trHeight w:val="973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Предполагаемая форма участия: </w:t>
            </w:r>
          </w:p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 очное участие с докладом и публикацией статьи; </w:t>
            </w:r>
          </w:p>
          <w:p w:rsidR="0064653A" w:rsidRPr="0064653A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 очное участие в работе конференции без доклада </w:t>
            </w:r>
            <w:r w:rsidRPr="0064653A">
              <w:rPr>
                <w:color w:val="000000"/>
                <w:sz w:val="24"/>
                <w:szCs w:val="24"/>
              </w:rPr>
              <w:t xml:space="preserve">с публикацией статьи; </w:t>
            </w:r>
          </w:p>
          <w:p w:rsidR="0064653A" w:rsidRPr="0064653A" w:rsidRDefault="0064653A" w:rsidP="005C08F8">
            <w:pPr>
              <w:rPr>
                <w:color w:val="000000"/>
                <w:sz w:val="24"/>
                <w:szCs w:val="24"/>
              </w:rPr>
            </w:pPr>
            <w:r w:rsidRPr="0064653A">
              <w:rPr>
                <w:color w:val="000000"/>
                <w:sz w:val="24"/>
                <w:szCs w:val="24"/>
              </w:rPr>
              <w:t xml:space="preserve"> заочное участие и публикация статьи. </w:t>
            </w:r>
          </w:p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64653A">
              <w:rPr>
                <w:color w:val="000000"/>
                <w:sz w:val="24"/>
                <w:szCs w:val="24"/>
              </w:rPr>
              <w:t>-дистанционное участие и публикация статьи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  <w:tr w:rsidR="0064653A" w:rsidRPr="00227150" w:rsidTr="005C08F8">
        <w:trPr>
          <w:trHeight w:val="253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Телефон служебный с указанием кода города или Телефон домашний/ мобильный с указанием кода города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  <w:tr w:rsidR="0064653A" w:rsidRPr="00227150" w:rsidTr="005C08F8">
        <w:trPr>
          <w:trHeight w:val="109"/>
        </w:trPr>
        <w:tc>
          <w:tcPr>
            <w:tcW w:w="675" w:type="dxa"/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  <w:r w:rsidRPr="005A7869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5A786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5A7869">
              <w:rPr>
                <w:color w:val="000000"/>
                <w:sz w:val="24"/>
                <w:szCs w:val="24"/>
              </w:rPr>
              <w:t xml:space="preserve"> , факс </w:t>
            </w:r>
            <w:r>
              <w:rPr>
                <w:color w:val="000000"/>
                <w:sz w:val="24"/>
                <w:szCs w:val="24"/>
              </w:rPr>
              <w:t xml:space="preserve"> (для связи с автором)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653A" w:rsidRPr="005A7869" w:rsidRDefault="0064653A" w:rsidP="005C08F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4653A" w:rsidRDefault="0064653A" w:rsidP="0064653A">
      <w:pPr>
        <w:widowControl/>
        <w:autoSpaceDE/>
        <w:autoSpaceDN/>
        <w:adjustRightInd/>
        <w:jc w:val="center"/>
        <w:rPr>
          <w:sz w:val="24"/>
          <w:szCs w:val="32"/>
        </w:rPr>
      </w:pPr>
    </w:p>
    <w:p w:rsidR="0064653A" w:rsidRDefault="0064653A" w:rsidP="0064653A">
      <w:pPr>
        <w:widowControl/>
        <w:autoSpaceDE/>
        <w:autoSpaceDN/>
        <w:adjustRightInd/>
        <w:jc w:val="center"/>
        <w:rPr>
          <w:sz w:val="24"/>
          <w:szCs w:val="32"/>
        </w:rPr>
      </w:pPr>
    </w:p>
    <w:p w:rsidR="0064653A" w:rsidRDefault="0064653A" w:rsidP="0064653A">
      <w:pPr>
        <w:widowControl/>
        <w:autoSpaceDE/>
        <w:autoSpaceDN/>
        <w:adjustRightInd/>
        <w:rPr>
          <w:sz w:val="24"/>
          <w:szCs w:val="32"/>
        </w:rPr>
      </w:pPr>
      <w:r>
        <w:rPr>
          <w:sz w:val="24"/>
          <w:szCs w:val="32"/>
        </w:rPr>
        <w:t>Примечание: Сведения об авторах указываются последовательно сначала по первому автору, затем по соавторам.</w:t>
      </w:r>
    </w:p>
    <w:p w:rsidR="0064653A" w:rsidRPr="00794D25" w:rsidRDefault="0064653A" w:rsidP="0064653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E1DFF" w:rsidRDefault="00BE1DFF">
      <w:pPr>
        <w:widowControl/>
        <w:autoSpaceDE/>
        <w:autoSpaceDN/>
        <w:adjustRightInd/>
        <w:rPr>
          <w:sz w:val="24"/>
          <w:szCs w:val="24"/>
        </w:rPr>
      </w:pPr>
    </w:p>
    <w:sectPr w:rsidR="00BE1DFF" w:rsidSect="006029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671415C"/>
    <w:multiLevelType w:val="hybridMultilevel"/>
    <w:tmpl w:val="35D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2FF9"/>
    <w:multiLevelType w:val="hybridMultilevel"/>
    <w:tmpl w:val="4BD0CA70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119D5AA2"/>
    <w:multiLevelType w:val="hybridMultilevel"/>
    <w:tmpl w:val="19FA0822"/>
    <w:lvl w:ilvl="0" w:tplc="387090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14428D"/>
    <w:multiLevelType w:val="hybridMultilevel"/>
    <w:tmpl w:val="A3A4704E"/>
    <w:lvl w:ilvl="0" w:tplc="387090D8">
      <w:start w:val="1"/>
      <w:numFmt w:val="decimal"/>
      <w:lvlText w:val="%1."/>
      <w:lvlJc w:val="left"/>
      <w:pPr>
        <w:ind w:left="177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67C3EAD"/>
    <w:multiLevelType w:val="hybridMultilevel"/>
    <w:tmpl w:val="8774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7326D"/>
    <w:multiLevelType w:val="hybridMultilevel"/>
    <w:tmpl w:val="5ABC54D0"/>
    <w:lvl w:ilvl="0" w:tplc="387090D8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92F61BD"/>
    <w:multiLevelType w:val="hybridMultilevel"/>
    <w:tmpl w:val="B02AE3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F870A6"/>
    <w:multiLevelType w:val="hybridMultilevel"/>
    <w:tmpl w:val="C494D7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1384769"/>
    <w:multiLevelType w:val="hybridMultilevel"/>
    <w:tmpl w:val="9C98D8CA"/>
    <w:lvl w:ilvl="0" w:tplc="04190009">
      <w:start w:val="1"/>
      <w:numFmt w:val="bullet"/>
      <w:lvlText w:val="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6B154EBD"/>
    <w:multiLevelType w:val="hybridMultilevel"/>
    <w:tmpl w:val="295AB21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770C5C97"/>
    <w:multiLevelType w:val="hybridMultilevel"/>
    <w:tmpl w:val="8774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D7"/>
    <w:rsid w:val="000014BD"/>
    <w:rsid w:val="0002510A"/>
    <w:rsid w:val="0008610C"/>
    <w:rsid w:val="0008690C"/>
    <w:rsid w:val="000904F1"/>
    <w:rsid w:val="00094EE9"/>
    <w:rsid w:val="000A48E5"/>
    <w:rsid w:val="000A5336"/>
    <w:rsid w:val="000A79D9"/>
    <w:rsid w:val="000D33EA"/>
    <w:rsid w:val="000F0765"/>
    <w:rsid w:val="00104028"/>
    <w:rsid w:val="00131D23"/>
    <w:rsid w:val="00141BDA"/>
    <w:rsid w:val="00145B90"/>
    <w:rsid w:val="001904DB"/>
    <w:rsid w:val="0019778A"/>
    <w:rsid w:val="001A3EDF"/>
    <w:rsid w:val="001A7B8A"/>
    <w:rsid w:val="001B145A"/>
    <w:rsid w:val="001C6AE7"/>
    <w:rsid w:val="001F33B7"/>
    <w:rsid w:val="0021705A"/>
    <w:rsid w:val="00217CD1"/>
    <w:rsid w:val="002228E6"/>
    <w:rsid w:val="00227150"/>
    <w:rsid w:val="00227265"/>
    <w:rsid w:val="00236CD7"/>
    <w:rsid w:val="002500D2"/>
    <w:rsid w:val="00253CA4"/>
    <w:rsid w:val="00264905"/>
    <w:rsid w:val="00280B4B"/>
    <w:rsid w:val="00281F22"/>
    <w:rsid w:val="00296CA7"/>
    <w:rsid w:val="00297BA5"/>
    <w:rsid w:val="002A53A8"/>
    <w:rsid w:val="002B7BC5"/>
    <w:rsid w:val="002E1E1C"/>
    <w:rsid w:val="00315415"/>
    <w:rsid w:val="00331E42"/>
    <w:rsid w:val="00360DF9"/>
    <w:rsid w:val="00362055"/>
    <w:rsid w:val="0037630A"/>
    <w:rsid w:val="00380892"/>
    <w:rsid w:val="003D4414"/>
    <w:rsid w:val="003E6230"/>
    <w:rsid w:val="003F227E"/>
    <w:rsid w:val="003F420A"/>
    <w:rsid w:val="00403446"/>
    <w:rsid w:val="004110D6"/>
    <w:rsid w:val="004159BF"/>
    <w:rsid w:val="0042334E"/>
    <w:rsid w:val="0044340B"/>
    <w:rsid w:val="00461952"/>
    <w:rsid w:val="00463A8D"/>
    <w:rsid w:val="004648B4"/>
    <w:rsid w:val="004740EB"/>
    <w:rsid w:val="004B0D6C"/>
    <w:rsid w:val="004D59DE"/>
    <w:rsid w:val="004D6D9F"/>
    <w:rsid w:val="004E7810"/>
    <w:rsid w:val="005223DA"/>
    <w:rsid w:val="005270DC"/>
    <w:rsid w:val="0053737E"/>
    <w:rsid w:val="0055508A"/>
    <w:rsid w:val="00574BAA"/>
    <w:rsid w:val="00590785"/>
    <w:rsid w:val="005A0AE5"/>
    <w:rsid w:val="005A3856"/>
    <w:rsid w:val="005A7869"/>
    <w:rsid w:val="005B031E"/>
    <w:rsid w:val="005B1740"/>
    <w:rsid w:val="005C05F4"/>
    <w:rsid w:val="005C1C60"/>
    <w:rsid w:val="005C2677"/>
    <w:rsid w:val="005E1566"/>
    <w:rsid w:val="005F637E"/>
    <w:rsid w:val="006029DD"/>
    <w:rsid w:val="0064653A"/>
    <w:rsid w:val="00654FBC"/>
    <w:rsid w:val="006557A4"/>
    <w:rsid w:val="00663FE1"/>
    <w:rsid w:val="006B3DFE"/>
    <w:rsid w:val="006C3FB9"/>
    <w:rsid w:val="006D252F"/>
    <w:rsid w:val="006D5117"/>
    <w:rsid w:val="006D7C85"/>
    <w:rsid w:val="006E3951"/>
    <w:rsid w:val="007008FE"/>
    <w:rsid w:val="007011CB"/>
    <w:rsid w:val="0075295F"/>
    <w:rsid w:val="0076017F"/>
    <w:rsid w:val="00772198"/>
    <w:rsid w:val="007852B6"/>
    <w:rsid w:val="00794D25"/>
    <w:rsid w:val="007B0C25"/>
    <w:rsid w:val="007C067C"/>
    <w:rsid w:val="008335BB"/>
    <w:rsid w:val="0087015A"/>
    <w:rsid w:val="00891739"/>
    <w:rsid w:val="008D617A"/>
    <w:rsid w:val="008F69AE"/>
    <w:rsid w:val="009339D1"/>
    <w:rsid w:val="00944474"/>
    <w:rsid w:val="00945040"/>
    <w:rsid w:val="00961A5F"/>
    <w:rsid w:val="0097007F"/>
    <w:rsid w:val="00975126"/>
    <w:rsid w:val="009771FE"/>
    <w:rsid w:val="009876DA"/>
    <w:rsid w:val="00987DF4"/>
    <w:rsid w:val="0099430F"/>
    <w:rsid w:val="00994849"/>
    <w:rsid w:val="00996F1A"/>
    <w:rsid w:val="00997A60"/>
    <w:rsid w:val="009A4147"/>
    <w:rsid w:val="009D14FB"/>
    <w:rsid w:val="009D356A"/>
    <w:rsid w:val="009F2655"/>
    <w:rsid w:val="00A266B7"/>
    <w:rsid w:val="00A2708F"/>
    <w:rsid w:val="00A41B89"/>
    <w:rsid w:val="00A5207C"/>
    <w:rsid w:val="00A95CB1"/>
    <w:rsid w:val="00A97BF2"/>
    <w:rsid w:val="00AB1771"/>
    <w:rsid w:val="00AE0108"/>
    <w:rsid w:val="00B01FBF"/>
    <w:rsid w:val="00B0701F"/>
    <w:rsid w:val="00B3651B"/>
    <w:rsid w:val="00B36E54"/>
    <w:rsid w:val="00B47FC3"/>
    <w:rsid w:val="00B80D51"/>
    <w:rsid w:val="00B875D7"/>
    <w:rsid w:val="00B92462"/>
    <w:rsid w:val="00B950D2"/>
    <w:rsid w:val="00BB02FA"/>
    <w:rsid w:val="00BB1832"/>
    <w:rsid w:val="00BC5C38"/>
    <w:rsid w:val="00BD54FF"/>
    <w:rsid w:val="00BE002C"/>
    <w:rsid w:val="00BE1DFF"/>
    <w:rsid w:val="00BF35DE"/>
    <w:rsid w:val="00BF5CAD"/>
    <w:rsid w:val="00C26F28"/>
    <w:rsid w:val="00C31DA8"/>
    <w:rsid w:val="00C44A08"/>
    <w:rsid w:val="00C57BCB"/>
    <w:rsid w:val="00C719FE"/>
    <w:rsid w:val="00C86CA0"/>
    <w:rsid w:val="00C9544F"/>
    <w:rsid w:val="00C97EB9"/>
    <w:rsid w:val="00CF4663"/>
    <w:rsid w:val="00D02830"/>
    <w:rsid w:val="00D10229"/>
    <w:rsid w:val="00D369DA"/>
    <w:rsid w:val="00D41BF8"/>
    <w:rsid w:val="00D4724F"/>
    <w:rsid w:val="00D672DB"/>
    <w:rsid w:val="00D84E64"/>
    <w:rsid w:val="00D87D9B"/>
    <w:rsid w:val="00DC2956"/>
    <w:rsid w:val="00DC631A"/>
    <w:rsid w:val="00DE5B87"/>
    <w:rsid w:val="00DF3EE6"/>
    <w:rsid w:val="00E53F24"/>
    <w:rsid w:val="00E562A8"/>
    <w:rsid w:val="00E60BC1"/>
    <w:rsid w:val="00E743E8"/>
    <w:rsid w:val="00E96DE2"/>
    <w:rsid w:val="00EB40EE"/>
    <w:rsid w:val="00EC61A3"/>
    <w:rsid w:val="00EF3778"/>
    <w:rsid w:val="00F06693"/>
    <w:rsid w:val="00F07EF3"/>
    <w:rsid w:val="00F5078B"/>
    <w:rsid w:val="00F528D1"/>
    <w:rsid w:val="00F64ECF"/>
    <w:rsid w:val="00F7765B"/>
    <w:rsid w:val="00F80D68"/>
    <w:rsid w:val="00F81607"/>
    <w:rsid w:val="00F915C8"/>
    <w:rsid w:val="00F922E2"/>
    <w:rsid w:val="00FA17DE"/>
    <w:rsid w:val="00FA2E33"/>
    <w:rsid w:val="00FA6790"/>
    <w:rsid w:val="00FC0385"/>
    <w:rsid w:val="00FC04BB"/>
    <w:rsid w:val="00FD7AD1"/>
    <w:rsid w:val="00FE6260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DD3E1"/>
  <w15:docId w15:val="{4C53D909-5DC8-4EAC-8440-DB7F64E5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719FE"/>
    <w:pPr>
      <w:keepNext/>
      <w:keepLines/>
      <w:widowControl/>
      <w:autoSpaceDE/>
      <w:autoSpaceDN/>
      <w:adjustRightInd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9FE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700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0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C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97EB9"/>
    <w:rPr>
      <w:rFonts w:cs="Times New Roman"/>
    </w:rPr>
  </w:style>
  <w:style w:type="character" w:styleId="a6">
    <w:name w:val="Hyperlink"/>
    <w:basedOn w:val="a0"/>
    <w:uiPriority w:val="99"/>
    <w:rsid w:val="00362055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6029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0904F1"/>
    <w:pPr>
      <w:ind w:left="720"/>
      <w:contextualSpacing/>
    </w:pPr>
    <w:rPr>
      <w:rFonts w:eastAsia="Calibri"/>
    </w:rPr>
  </w:style>
  <w:style w:type="table" w:customStyle="1" w:styleId="2">
    <w:name w:val="Сетка таблицы2"/>
    <w:uiPriority w:val="59"/>
    <w:rsid w:val="005A786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A53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.ulspu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x.ulspu201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x.ulspu201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ode.com/online/udc/37/37.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DNS</dc:creator>
  <cp:lastModifiedBy>Пользователь</cp:lastModifiedBy>
  <cp:revision>3</cp:revision>
  <cp:lastPrinted>2019-04-15T07:53:00Z</cp:lastPrinted>
  <dcterms:created xsi:type="dcterms:W3CDTF">2020-11-09T05:58:00Z</dcterms:created>
  <dcterms:modified xsi:type="dcterms:W3CDTF">2020-11-09T05:59:00Z</dcterms:modified>
</cp:coreProperties>
</file>